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013D9" w:rsidRDefault="00E76908">
      <w:pPr>
        <w:rPr>
          <w:sz w:val="22"/>
          <w:szCs w:val="22"/>
          <w:lang w:eastAsia="ja-JP"/>
        </w:rPr>
      </w:pPr>
      <w:r>
        <w:rPr>
          <w:sz w:val="22"/>
          <w:szCs w:val="22"/>
          <w:u w:val="single"/>
        </w:rPr>
        <w:t>関係者　各位</w:t>
      </w:r>
      <w:r>
        <w:rPr>
          <w:sz w:val="22"/>
          <w:szCs w:val="22"/>
        </w:rPr>
        <w:t xml:space="preserve">　　　　　　　　　　　　　　　　　　　　　　　</w:t>
      </w:r>
      <w:r w:rsidR="008013D9">
        <w:rPr>
          <w:rFonts w:hint="eastAsia"/>
          <w:sz w:val="22"/>
          <w:szCs w:val="22"/>
          <w:lang w:eastAsia="ja-JP"/>
        </w:rPr>
        <w:t xml:space="preserve">　</w:t>
      </w:r>
    </w:p>
    <w:p w:rsidR="00E76908" w:rsidRDefault="00E76908" w:rsidP="008013D9">
      <w:pPr>
        <w:jc w:val="right"/>
        <w:rPr>
          <w:sz w:val="18"/>
          <w:szCs w:val="18"/>
        </w:rPr>
      </w:pPr>
      <w:r>
        <w:rPr>
          <w:sz w:val="18"/>
          <w:szCs w:val="18"/>
        </w:rPr>
        <w:t>平成</w:t>
      </w:r>
      <w:r w:rsidR="008013D9">
        <w:rPr>
          <w:rFonts w:hint="eastAsia"/>
          <w:sz w:val="18"/>
          <w:szCs w:val="18"/>
          <w:lang w:eastAsia="ja-JP"/>
        </w:rPr>
        <w:t>２</w:t>
      </w:r>
      <w:r w:rsidR="00F77DCA">
        <w:rPr>
          <w:rFonts w:hint="eastAsia"/>
          <w:sz w:val="18"/>
          <w:szCs w:val="18"/>
          <w:lang w:eastAsia="ja-JP"/>
        </w:rPr>
        <w:t>９</w:t>
      </w:r>
      <w:r>
        <w:rPr>
          <w:sz w:val="18"/>
          <w:szCs w:val="18"/>
        </w:rPr>
        <w:t>年</w:t>
      </w:r>
      <w:r w:rsidR="008013D9">
        <w:rPr>
          <w:rFonts w:hint="eastAsia"/>
          <w:sz w:val="18"/>
          <w:szCs w:val="18"/>
          <w:lang w:eastAsia="ja-JP"/>
        </w:rPr>
        <w:t>１</w:t>
      </w:r>
      <w:r w:rsidR="00C942FB">
        <w:rPr>
          <w:rFonts w:hint="eastAsia"/>
          <w:sz w:val="18"/>
          <w:szCs w:val="18"/>
          <w:lang w:eastAsia="ja-JP"/>
        </w:rPr>
        <w:t>１</w:t>
      </w:r>
      <w:r>
        <w:rPr>
          <w:sz w:val="18"/>
          <w:szCs w:val="18"/>
        </w:rPr>
        <w:t>月吉日</w:t>
      </w:r>
    </w:p>
    <w:p w:rsidR="00E76908" w:rsidRDefault="00E76908">
      <w:pPr>
        <w:jc w:val="right"/>
        <w:rPr>
          <w:sz w:val="18"/>
          <w:szCs w:val="18"/>
        </w:rPr>
      </w:pPr>
      <w:r>
        <w:rPr>
          <w:sz w:val="18"/>
          <w:szCs w:val="18"/>
        </w:rPr>
        <w:t>愛知県スポーツチャンバラ協会</w:t>
      </w:r>
    </w:p>
    <w:p w:rsidR="00E76908" w:rsidRDefault="00D02D96" w:rsidP="00D02D96">
      <w:pPr>
        <w:wordWrap w:val="0"/>
        <w:jc w:val="right"/>
        <w:rPr>
          <w:sz w:val="18"/>
          <w:szCs w:val="18"/>
        </w:rPr>
      </w:pPr>
      <w:r>
        <w:rPr>
          <w:rFonts w:hint="eastAsia"/>
          <w:sz w:val="18"/>
          <w:szCs w:val="18"/>
          <w:lang w:eastAsia="ja-JP"/>
        </w:rPr>
        <w:t>名古屋武遊殿</w:t>
      </w:r>
      <w:r w:rsidR="00E76908">
        <w:rPr>
          <w:sz w:val="18"/>
          <w:szCs w:val="18"/>
        </w:rPr>
        <w:t xml:space="preserve">　　</w:t>
      </w:r>
      <w:r>
        <w:rPr>
          <w:rFonts w:hint="eastAsia"/>
          <w:sz w:val="18"/>
          <w:szCs w:val="18"/>
          <w:lang w:eastAsia="ja-JP"/>
        </w:rPr>
        <w:t>岩田　徹二</w:t>
      </w:r>
    </w:p>
    <w:p w:rsidR="00E76908" w:rsidRDefault="00E76908">
      <w:pPr>
        <w:jc w:val="center"/>
        <w:rPr>
          <w:sz w:val="28"/>
          <w:szCs w:val="28"/>
          <w:u w:val="single"/>
        </w:rPr>
      </w:pPr>
      <w:r>
        <w:rPr>
          <w:sz w:val="28"/>
          <w:szCs w:val="28"/>
          <w:u w:val="single"/>
        </w:rPr>
        <w:t>第</w:t>
      </w:r>
      <w:r w:rsidR="00F77DCA">
        <w:rPr>
          <w:rFonts w:hint="eastAsia"/>
          <w:sz w:val="28"/>
          <w:szCs w:val="28"/>
          <w:u w:val="single"/>
          <w:lang w:eastAsia="ja-JP"/>
        </w:rPr>
        <w:t>９</w:t>
      </w:r>
      <w:r w:rsidR="00CF46B7">
        <w:rPr>
          <w:rFonts w:hint="eastAsia"/>
          <w:sz w:val="28"/>
          <w:szCs w:val="28"/>
          <w:u w:val="single"/>
          <w:lang w:eastAsia="ja-JP"/>
        </w:rPr>
        <w:t>回武遊殿交流会</w:t>
      </w:r>
      <w:r>
        <w:rPr>
          <w:sz w:val="28"/>
          <w:szCs w:val="28"/>
          <w:u w:val="single"/>
        </w:rPr>
        <w:t>のご案内</w:t>
      </w:r>
    </w:p>
    <w:p w:rsidR="00E76908" w:rsidRDefault="00E76908">
      <w:pPr>
        <w:pStyle w:val="12"/>
        <w:ind w:firstLine="210"/>
      </w:pPr>
      <w:r>
        <w:t xml:space="preserve">拝啓　</w:t>
      </w:r>
      <w:r w:rsidR="00C942FB" w:rsidRPr="00825AA0">
        <w:rPr>
          <w:rFonts w:hint="eastAsia"/>
          <w:lang w:eastAsia="ja-JP"/>
        </w:rPr>
        <w:t>深冷の候、</w:t>
      </w:r>
      <w:r w:rsidR="00CF46B7">
        <w:rPr>
          <w:rFonts w:hint="eastAsia"/>
          <w:lang w:eastAsia="ja-JP"/>
        </w:rPr>
        <w:t>ますます御健勝のこととお慶び申し上げます。平素は格別のご高配を賜り、厚く御礼申し上げます。</w:t>
      </w:r>
    </w:p>
    <w:p w:rsidR="00105237" w:rsidRDefault="00E76908">
      <w:pPr>
        <w:rPr>
          <w:lang w:eastAsia="ja-JP"/>
        </w:rPr>
      </w:pPr>
      <w:r>
        <w:t xml:space="preserve">　この度、</w:t>
      </w:r>
      <w:r w:rsidRPr="00F77DCA">
        <w:rPr>
          <w:u w:val="single"/>
        </w:rPr>
        <w:t>第</w:t>
      </w:r>
      <w:r w:rsidR="00F77DCA">
        <w:rPr>
          <w:rFonts w:hint="eastAsia"/>
          <w:u w:val="single"/>
          <w:lang w:eastAsia="ja-JP"/>
        </w:rPr>
        <w:t>９</w:t>
      </w:r>
      <w:r>
        <w:rPr>
          <w:u w:val="single"/>
        </w:rPr>
        <w:t>回</w:t>
      </w:r>
      <w:r w:rsidR="00CF46B7">
        <w:rPr>
          <w:rFonts w:hint="eastAsia"/>
          <w:u w:val="single"/>
          <w:lang w:eastAsia="ja-JP"/>
        </w:rPr>
        <w:t>武遊殿交流</w:t>
      </w:r>
      <w:r>
        <w:rPr>
          <w:u w:val="single"/>
        </w:rPr>
        <w:t>会</w:t>
      </w:r>
      <w:r>
        <w:t>を下記の要領で開催する運びとなりました。</w:t>
      </w:r>
    </w:p>
    <w:p w:rsidR="00CF46B7" w:rsidRDefault="00CF46B7" w:rsidP="009769D4">
      <w:pPr>
        <w:rPr>
          <w:lang w:eastAsia="ja-JP"/>
        </w:rPr>
      </w:pPr>
      <w:r>
        <w:rPr>
          <w:rFonts w:hint="eastAsia"/>
          <w:lang w:eastAsia="ja-JP"/>
        </w:rPr>
        <w:t>春以降の大会シーズン</w:t>
      </w:r>
      <w:r w:rsidR="00D02D96">
        <w:rPr>
          <w:rFonts w:hint="eastAsia"/>
          <w:lang w:eastAsia="ja-JP"/>
        </w:rPr>
        <w:t>に備え</w:t>
      </w:r>
      <w:r>
        <w:rPr>
          <w:rFonts w:hint="eastAsia"/>
          <w:lang w:eastAsia="ja-JP"/>
        </w:rPr>
        <w:t>、多くの相手と稽古を行い力を蓄えるとともに、普段</w:t>
      </w:r>
      <w:r w:rsidR="00C942FB">
        <w:rPr>
          <w:rFonts w:hint="eastAsia"/>
          <w:lang w:eastAsia="ja-JP"/>
        </w:rPr>
        <w:t>あまり触れる機会の少ない部外種目（両手長剣・短槍・長槍・楯小太刀・盾長剣</w:t>
      </w:r>
      <w:r>
        <w:rPr>
          <w:rFonts w:hint="eastAsia"/>
          <w:lang w:eastAsia="ja-JP"/>
        </w:rPr>
        <w:t>・棒杖・短刀</w:t>
      </w:r>
      <w:r w:rsidR="00162A09">
        <w:rPr>
          <w:rFonts w:hint="eastAsia"/>
          <w:lang w:eastAsia="ja-JP"/>
        </w:rPr>
        <w:t>・長巻</w:t>
      </w:r>
      <w:bookmarkStart w:id="0" w:name="_GoBack"/>
      <w:bookmarkEnd w:id="0"/>
      <w:r>
        <w:rPr>
          <w:rFonts w:hint="eastAsia"/>
          <w:lang w:eastAsia="ja-JP"/>
        </w:rPr>
        <w:t>）についても積極的に体験し、</w:t>
      </w:r>
      <w:r w:rsidR="00D02D96">
        <w:rPr>
          <w:rFonts w:hint="eastAsia"/>
          <w:lang w:eastAsia="ja-JP"/>
        </w:rPr>
        <w:t>今後の活動の幅を広げ、スポチャンの新たな魅力を見つけていただく機会の一助になればと思っております。</w:t>
      </w:r>
    </w:p>
    <w:p w:rsidR="00683FFB" w:rsidRDefault="00E76908">
      <w:pPr>
        <w:rPr>
          <w:lang w:eastAsia="ja-JP"/>
        </w:rPr>
      </w:pPr>
      <w:r>
        <w:t xml:space="preserve">　つきましては、同封いたしました申し込み用紙に、必要事項をご記入の上、</w:t>
      </w:r>
    </w:p>
    <w:p w:rsidR="00E76908" w:rsidRDefault="00F77DCA">
      <w:r>
        <w:rPr>
          <w:rFonts w:hint="eastAsia"/>
          <w:b/>
          <w:szCs w:val="21"/>
          <w:u w:val="single"/>
          <w:lang w:eastAsia="ja-JP"/>
        </w:rPr>
        <w:t>２月４</w:t>
      </w:r>
      <w:r w:rsidR="00E76908">
        <w:rPr>
          <w:b/>
          <w:szCs w:val="21"/>
          <w:u w:val="single"/>
        </w:rPr>
        <w:t>日（日）</w:t>
      </w:r>
      <w:r w:rsidR="00E76908">
        <w:t>までにＦＡＸまたは郵送、</w:t>
      </w:r>
      <w:r w:rsidR="00E76908">
        <w:t>E-mail</w:t>
      </w:r>
      <w:r w:rsidR="00E76908">
        <w:t>にて、下記連絡先までお申し込みくださいますようお願い致します。</w:t>
      </w:r>
    </w:p>
    <w:p w:rsidR="00E76908" w:rsidRDefault="00E76908">
      <w:r>
        <w:t>尚ご存知の支部でご案内の行き届かない所がありましたら、ご連絡して頂け</w:t>
      </w:r>
      <w:r w:rsidR="00CF46B7">
        <w:rPr>
          <w:rFonts w:hint="eastAsia"/>
          <w:lang w:eastAsia="ja-JP"/>
        </w:rPr>
        <w:t>れば</w:t>
      </w:r>
      <w:r>
        <w:t>幸い</w:t>
      </w:r>
      <w:r w:rsidR="00CF46B7">
        <w:rPr>
          <w:rFonts w:hint="eastAsia"/>
          <w:lang w:eastAsia="ja-JP"/>
        </w:rPr>
        <w:t>に存じます</w:t>
      </w:r>
      <w:r>
        <w:t>。</w:t>
      </w:r>
    </w:p>
    <w:p w:rsidR="00E76908" w:rsidRDefault="00E76908">
      <w:r>
        <w:t xml:space="preserve">　　　　　　　　　　　　　　　　　　　　　　　　　　　　　　　　　　　　　　敬具</w:t>
      </w:r>
    </w:p>
    <w:p w:rsidR="00E76908" w:rsidRDefault="00E76908">
      <w:pPr>
        <w:pStyle w:val="14"/>
        <w:jc w:val="both"/>
      </w:pPr>
      <w:r>
        <w:t>-----------------------------------------------------------</w:t>
      </w:r>
      <w:r>
        <w:t>記</w:t>
      </w:r>
      <w:r>
        <w:t>-----------------------------------------------------------</w:t>
      </w:r>
    </w:p>
    <w:p w:rsidR="00E76908" w:rsidRDefault="00E76908" w:rsidP="00C942FB">
      <w:pPr>
        <w:pStyle w:val="14"/>
        <w:ind w:firstLine="210"/>
        <w:jc w:val="both"/>
        <w:rPr>
          <w:b/>
          <w:sz w:val="24"/>
          <w:lang w:eastAsia="ja-JP"/>
        </w:rPr>
      </w:pPr>
      <w:r>
        <w:t xml:space="preserve">【期　日】　　</w:t>
      </w:r>
      <w:r>
        <w:rPr>
          <w:b/>
          <w:sz w:val="24"/>
        </w:rPr>
        <w:t>平成</w:t>
      </w:r>
      <w:r w:rsidR="00F77DCA">
        <w:rPr>
          <w:rFonts w:hint="eastAsia"/>
          <w:b/>
          <w:sz w:val="24"/>
          <w:lang w:eastAsia="ja-JP"/>
        </w:rPr>
        <w:t>３０</w:t>
      </w:r>
      <w:r>
        <w:rPr>
          <w:b/>
          <w:sz w:val="24"/>
        </w:rPr>
        <w:t>年</w:t>
      </w:r>
      <w:r w:rsidR="000C4E94">
        <w:rPr>
          <w:rFonts w:hint="eastAsia"/>
          <w:b/>
          <w:sz w:val="24"/>
          <w:lang w:eastAsia="ja-JP"/>
        </w:rPr>
        <w:t>２</w:t>
      </w:r>
      <w:r>
        <w:rPr>
          <w:b/>
          <w:sz w:val="24"/>
        </w:rPr>
        <w:t>月</w:t>
      </w:r>
      <w:r w:rsidR="00E16B62">
        <w:rPr>
          <w:rFonts w:hint="eastAsia"/>
          <w:b/>
          <w:sz w:val="24"/>
          <w:lang w:eastAsia="ja-JP"/>
        </w:rPr>
        <w:t>１</w:t>
      </w:r>
      <w:r w:rsidR="00F77DCA">
        <w:rPr>
          <w:rFonts w:hint="eastAsia"/>
          <w:b/>
          <w:sz w:val="24"/>
          <w:lang w:eastAsia="ja-JP"/>
        </w:rPr>
        <w:t>２</w:t>
      </w:r>
      <w:r>
        <w:rPr>
          <w:b/>
          <w:sz w:val="24"/>
        </w:rPr>
        <w:t>日（</w:t>
      </w:r>
      <w:r w:rsidR="00F77DCA">
        <w:rPr>
          <w:rFonts w:hint="eastAsia"/>
          <w:b/>
          <w:sz w:val="24"/>
          <w:lang w:eastAsia="ja-JP"/>
        </w:rPr>
        <w:t>月祝</w:t>
      </w:r>
      <w:r>
        <w:rPr>
          <w:b/>
          <w:sz w:val="24"/>
        </w:rPr>
        <w:t>）</w:t>
      </w:r>
    </w:p>
    <w:p w:rsidR="00E76908" w:rsidRDefault="00E76908">
      <w:r>
        <w:t xml:space="preserve">　【時　間】　　　　・受付開始　</w:t>
      </w:r>
      <w:r>
        <w:t>9</w:t>
      </w:r>
      <w:r>
        <w:t>時</w:t>
      </w:r>
      <w:r>
        <w:t>30</w:t>
      </w:r>
      <w:r>
        <w:t xml:space="preserve">分より　</w:t>
      </w:r>
      <w:r w:rsidR="00990688">
        <w:rPr>
          <w:rFonts w:hint="eastAsia"/>
          <w:lang w:eastAsia="ja-JP"/>
        </w:rPr>
        <w:t>１６時過ぎ</w:t>
      </w:r>
    </w:p>
    <w:p w:rsidR="00E76908" w:rsidRDefault="00E76908">
      <w:r>
        <w:t xml:space="preserve">　　　　　　　　　　・開会式　　</w:t>
      </w:r>
      <w:r>
        <w:t>10</w:t>
      </w:r>
      <w:r>
        <w:t>時</w:t>
      </w:r>
    </w:p>
    <w:p w:rsidR="00E16B62" w:rsidRDefault="00E76908">
      <w:pPr>
        <w:rPr>
          <w:b/>
          <w:sz w:val="24"/>
        </w:rPr>
      </w:pPr>
      <w:r>
        <w:t xml:space="preserve">　【会　場】　　</w:t>
      </w:r>
      <w:r w:rsidR="000C4E94">
        <w:rPr>
          <w:b/>
          <w:sz w:val="24"/>
        </w:rPr>
        <w:t>愛知県</w:t>
      </w:r>
      <w:r w:rsidR="00E16B62">
        <w:rPr>
          <w:rFonts w:hint="eastAsia"/>
          <w:b/>
          <w:sz w:val="24"/>
          <w:lang w:eastAsia="ja-JP"/>
        </w:rPr>
        <w:t>武道館</w:t>
      </w:r>
      <w:r w:rsidR="000C4E94">
        <w:rPr>
          <w:b/>
          <w:sz w:val="24"/>
        </w:rPr>
        <w:t xml:space="preserve">　</w:t>
      </w:r>
      <w:r w:rsidR="00E16B62">
        <w:rPr>
          <w:rFonts w:hint="eastAsia"/>
          <w:b/>
          <w:sz w:val="24"/>
          <w:lang w:eastAsia="ja-JP"/>
        </w:rPr>
        <w:t>１</w:t>
      </w:r>
      <w:r w:rsidR="000C4E94">
        <w:rPr>
          <w:b/>
          <w:sz w:val="24"/>
        </w:rPr>
        <w:t>階　第</w:t>
      </w:r>
      <w:r w:rsidR="000C4E94">
        <w:rPr>
          <w:rFonts w:hint="eastAsia"/>
          <w:b/>
          <w:sz w:val="24"/>
          <w:lang w:eastAsia="ja-JP"/>
        </w:rPr>
        <w:t>１</w:t>
      </w:r>
      <w:r>
        <w:rPr>
          <w:b/>
          <w:sz w:val="24"/>
        </w:rPr>
        <w:t>競技場</w:t>
      </w:r>
      <w:r w:rsidR="00E16B62">
        <w:rPr>
          <w:rFonts w:hint="eastAsia"/>
          <w:b/>
          <w:sz w:val="24"/>
          <w:lang w:eastAsia="ja-JP"/>
        </w:rPr>
        <w:t>（大道場）</w:t>
      </w:r>
    </w:p>
    <w:p w:rsidR="00E16B62" w:rsidRPr="00E16B62" w:rsidRDefault="00E76908">
      <w:pPr>
        <w:rPr>
          <w:rFonts w:ascii="ＭＳ 明朝" w:hAnsi="ＭＳ 明朝"/>
          <w:sz w:val="18"/>
        </w:rPr>
      </w:pPr>
      <w:r>
        <w:t xml:space="preserve">　　</w:t>
      </w:r>
      <w:r w:rsidRPr="00E16B62">
        <w:rPr>
          <w:sz w:val="18"/>
        </w:rPr>
        <w:t xml:space="preserve">　　　　　　</w:t>
      </w:r>
      <w:r w:rsidRPr="00E16B62">
        <w:rPr>
          <w:sz w:val="20"/>
          <w:szCs w:val="20"/>
        </w:rPr>
        <w:t>住所</w:t>
      </w:r>
      <w:r w:rsidRPr="00E16B62">
        <w:rPr>
          <w:sz w:val="16"/>
          <w:szCs w:val="20"/>
        </w:rPr>
        <w:t xml:space="preserve">　</w:t>
      </w:r>
      <w:r w:rsidR="00E16B62" w:rsidRPr="00E16B62">
        <w:rPr>
          <w:rFonts w:ascii="メイリオ" w:eastAsia="メイリオ" w:hAnsi="メイリオ" w:cs="メイリオ" w:hint="eastAsia"/>
          <w:color w:val="333333"/>
          <w:sz w:val="18"/>
        </w:rPr>
        <w:t>愛知県名古屋市港区丸池町1-1-4</w:t>
      </w:r>
      <w:r w:rsidRPr="00E16B62">
        <w:rPr>
          <w:sz w:val="16"/>
          <w:szCs w:val="20"/>
        </w:rPr>
        <w:t xml:space="preserve">　　ＴＥＬ　</w:t>
      </w:r>
      <w:r w:rsidR="00E16B62" w:rsidRPr="00E16B62">
        <w:rPr>
          <w:rStyle w:val="num12"/>
          <w:rFonts w:ascii="メイリオ" w:eastAsia="メイリオ" w:hAnsi="メイリオ" w:cs="メイリオ" w:hint="eastAsia"/>
          <w:color w:val="726C59"/>
          <w:sz w:val="18"/>
        </w:rPr>
        <w:t>052-654-8541</w:t>
      </w:r>
      <w:r w:rsidRPr="00E16B62">
        <w:rPr>
          <w:rFonts w:ascii="ＭＳ 明朝" w:hAnsi="ＭＳ 明朝"/>
          <w:sz w:val="18"/>
        </w:rPr>
        <w:t xml:space="preserve">　</w:t>
      </w:r>
    </w:p>
    <w:p w:rsidR="00E76908" w:rsidRDefault="00E76908" w:rsidP="00384DFD">
      <w:pPr>
        <w:rPr>
          <w:b/>
          <w:lang w:eastAsia="ja-JP"/>
        </w:rPr>
      </w:pPr>
      <w:r>
        <w:t xml:space="preserve">　【参加費】　　　　</w:t>
      </w:r>
      <w:r>
        <w:rPr>
          <w:b/>
        </w:rPr>
        <w:t>・</w:t>
      </w:r>
      <w:r w:rsidR="00384DFD">
        <w:rPr>
          <w:rFonts w:hint="eastAsia"/>
          <w:b/>
          <w:lang w:eastAsia="ja-JP"/>
        </w:rPr>
        <w:t xml:space="preserve">小学生　　　　　</w:t>
      </w:r>
      <w:r w:rsidR="00384DFD">
        <w:rPr>
          <w:rFonts w:hint="eastAsia"/>
          <w:b/>
          <w:lang w:eastAsia="ja-JP"/>
        </w:rPr>
        <w:t>500</w:t>
      </w:r>
      <w:r w:rsidR="00384DFD">
        <w:rPr>
          <w:rFonts w:hint="eastAsia"/>
          <w:b/>
          <w:lang w:eastAsia="ja-JP"/>
        </w:rPr>
        <w:t>円</w:t>
      </w:r>
    </w:p>
    <w:p w:rsidR="00384DFD" w:rsidRDefault="00384DFD" w:rsidP="00384DFD">
      <w:pPr>
        <w:rPr>
          <w:b/>
          <w:lang w:eastAsia="ja-JP"/>
        </w:rPr>
      </w:pPr>
      <w:r>
        <w:rPr>
          <w:rFonts w:hint="eastAsia"/>
          <w:b/>
          <w:lang w:eastAsia="ja-JP"/>
        </w:rPr>
        <w:tab/>
      </w:r>
      <w:r>
        <w:rPr>
          <w:rFonts w:hint="eastAsia"/>
          <w:b/>
          <w:lang w:eastAsia="ja-JP"/>
        </w:rPr>
        <w:tab/>
      </w:r>
      <w:r>
        <w:rPr>
          <w:rFonts w:hint="eastAsia"/>
          <w:b/>
          <w:lang w:eastAsia="ja-JP"/>
        </w:rPr>
        <w:t xml:space="preserve">　　・中学生以上　　　</w:t>
      </w:r>
      <w:r>
        <w:rPr>
          <w:rFonts w:hint="eastAsia"/>
          <w:b/>
          <w:lang w:eastAsia="ja-JP"/>
        </w:rPr>
        <w:t>1000</w:t>
      </w:r>
      <w:r>
        <w:rPr>
          <w:rFonts w:hint="eastAsia"/>
          <w:b/>
          <w:lang w:eastAsia="ja-JP"/>
        </w:rPr>
        <w:t>円</w:t>
      </w:r>
    </w:p>
    <w:p w:rsidR="00E76908" w:rsidRDefault="00E76908">
      <w:pPr>
        <w:rPr>
          <w:b/>
        </w:rPr>
      </w:pPr>
      <w:r>
        <w:rPr>
          <w:b/>
        </w:rPr>
        <w:t xml:space="preserve">　　　　　　　（参加費の支払いは当日申し込みと同時にお願いします。）</w:t>
      </w:r>
    </w:p>
    <w:p w:rsidR="00CF46B7" w:rsidRDefault="00E76908" w:rsidP="00CF46B7">
      <w:pPr>
        <w:rPr>
          <w:sz w:val="18"/>
          <w:szCs w:val="18"/>
          <w:lang w:eastAsia="ja-JP"/>
        </w:rPr>
      </w:pPr>
      <w:r>
        <w:t xml:space="preserve">　</w:t>
      </w:r>
      <w:r w:rsidR="00CF46B7">
        <w:rPr>
          <w:rFonts w:hint="eastAsia"/>
          <w:lang w:eastAsia="ja-JP"/>
        </w:rPr>
        <w:t>【交流会内容】</w:t>
      </w:r>
    </w:p>
    <w:p w:rsidR="00874054" w:rsidRDefault="00874054">
      <w:pPr>
        <w:ind w:firstLine="900"/>
        <w:rPr>
          <w:sz w:val="18"/>
          <w:szCs w:val="18"/>
          <w:lang w:eastAsia="ja-JP"/>
        </w:rPr>
      </w:pPr>
      <w:r>
        <w:rPr>
          <w:rFonts w:hint="eastAsia"/>
          <w:sz w:val="18"/>
          <w:szCs w:val="18"/>
          <w:lang w:eastAsia="ja-JP"/>
        </w:rPr>
        <w:t>・自由稽古（相手を見つけて、</w:t>
      </w:r>
      <w:r w:rsidR="00BE297F">
        <w:rPr>
          <w:rFonts w:hint="eastAsia"/>
          <w:sz w:val="18"/>
          <w:szCs w:val="18"/>
          <w:lang w:eastAsia="ja-JP"/>
        </w:rPr>
        <w:t>自由に稽古してください。）</w:t>
      </w:r>
    </w:p>
    <w:p w:rsidR="00606A2D" w:rsidRDefault="00606A2D">
      <w:pPr>
        <w:ind w:firstLine="900"/>
        <w:rPr>
          <w:sz w:val="18"/>
          <w:szCs w:val="18"/>
          <w:lang w:eastAsia="ja-JP"/>
        </w:rPr>
      </w:pPr>
      <w:r>
        <w:rPr>
          <w:rFonts w:hint="eastAsia"/>
          <w:sz w:val="18"/>
          <w:szCs w:val="18"/>
          <w:lang w:eastAsia="ja-JP"/>
        </w:rPr>
        <w:t>・部外種目稽古会（普段使わない得物にもチャレンジしてみましょう。）</w:t>
      </w:r>
    </w:p>
    <w:p w:rsidR="00CC6F9A" w:rsidRDefault="008013D9">
      <w:pPr>
        <w:ind w:firstLine="900"/>
        <w:rPr>
          <w:sz w:val="18"/>
          <w:szCs w:val="18"/>
          <w:lang w:eastAsia="ja-JP"/>
        </w:rPr>
      </w:pPr>
      <w:r>
        <w:rPr>
          <w:rFonts w:hint="eastAsia"/>
          <w:sz w:val="18"/>
          <w:szCs w:val="18"/>
          <w:lang w:eastAsia="ja-JP"/>
        </w:rPr>
        <w:t>・</w:t>
      </w:r>
      <w:r w:rsidR="00874054">
        <w:rPr>
          <w:rFonts w:hint="eastAsia"/>
          <w:sz w:val="18"/>
          <w:szCs w:val="18"/>
          <w:lang w:eastAsia="ja-JP"/>
        </w:rPr>
        <w:t>練習試合（</w:t>
      </w:r>
      <w:r w:rsidR="00BE297F">
        <w:rPr>
          <w:rFonts w:hint="eastAsia"/>
          <w:sz w:val="18"/>
          <w:szCs w:val="18"/>
          <w:lang w:eastAsia="ja-JP"/>
        </w:rPr>
        <w:t>時間があれば、</w:t>
      </w:r>
      <w:r w:rsidR="00874054">
        <w:rPr>
          <w:rFonts w:hint="eastAsia"/>
          <w:sz w:val="18"/>
          <w:szCs w:val="18"/>
          <w:lang w:eastAsia="ja-JP"/>
        </w:rPr>
        <w:t>当日の参加者の希望を聞き</w:t>
      </w:r>
      <w:r w:rsidR="00BE297F">
        <w:rPr>
          <w:rFonts w:hint="eastAsia"/>
          <w:sz w:val="18"/>
          <w:szCs w:val="18"/>
          <w:lang w:eastAsia="ja-JP"/>
        </w:rPr>
        <w:t>ながら実施し</w:t>
      </w:r>
      <w:r w:rsidR="00874054">
        <w:rPr>
          <w:rFonts w:hint="eastAsia"/>
          <w:sz w:val="18"/>
          <w:szCs w:val="18"/>
          <w:lang w:eastAsia="ja-JP"/>
        </w:rPr>
        <w:t>ます</w:t>
      </w:r>
      <w:r w:rsidR="00BE297F">
        <w:rPr>
          <w:rFonts w:hint="eastAsia"/>
          <w:sz w:val="18"/>
          <w:szCs w:val="18"/>
          <w:lang w:eastAsia="ja-JP"/>
        </w:rPr>
        <w:t>。</w:t>
      </w:r>
      <w:r w:rsidR="00874054">
        <w:rPr>
          <w:rFonts w:hint="eastAsia"/>
          <w:sz w:val="18"/>
          <w:szCs w:val="18"/>
          <w:lang w:eastAsia="ja-JP"/>
        </w:rPr>
        <w:t>）</w:t>
      </w:r>
    </w:p>
    <w:p w:rsidR="008013D9" w:rsidRDefault="00990688">
      <w:pPr>
        <w:ind w:firstLine="900"/>
        <w:rPr>
          <w:sz w:val="18"/>
          <w:szCs w:val="18"/>
          <w:lang w:eastAsia="ja-JP"/>
        </w:rPr>
      </w:pPr>
      <w:r>
        <w:rPr>
          <w:rFonts w:hint="eastAsia"/>
          <w:sz w:val="18"/>
          <w:szCs w:val="18"/>
          <w:lang w:eastAsia="ja-JP"/>
        </w:rPr>
        <w:t>・</w:t>
      </w:r>
      <w:r w:rsidRPr="00C942FB">
        <w:rPr>
          <w:rFonts w:hint="eastAsia"/>
          <w:b/>
          <w:sz w:val="18"/>
          <w:szCs w:val="18"/>
          <w:lang w:eastAsia="ja-JP"/>
        </w:rPr>
        <w:t>お土産大抽選会（ささやかなお土産を用意してお待ちしております。）</w:t>
      </w:r>
    </w:p>
    <w:p w:rsidR="00E76908" w:rsidRDefault="00E76908" w:rsidP="006C542D">
      <w:pPr>
        <w:pStyle w:val="13"/>
        <w:ind w:right="621"/>
        <w:rPr>
          <w:b/>
          <w:bCs/>
          <w:sz w:val="20"/>
          <w:szCs w:val="20"/>
        </w:rPr>
      </w:pPr>
      <w:r>
        <w:rPr>
          <w:b/>
          <w:bCs/>
          <w:sz w:val="20"/>
          <w:szCs w:val="20"/>
        </w:rPr>
        <w:t>【連絡先】</w:t>
      </w:r>
    </w:p>
    <w:p w:rsidR="00E76908" w:rsidRDefault="00E76908">
      <w:pPr>
        <w:pStyle w:val="13"/>
        <w:ind w:right="420"/>
        <w:rPr>
          <w:b/>
          <w:bCs/>
          <w:sz w:val="20"/>
          <w:szCs w:val="20"/>
        </w:rPr>
      </w:pPr>
      <w:r>
        <w:rPr>
          <w:b/>
          <w:bCs/>
          <w:sz w:val="20"/>
          <w:szCs w:val="20"/>
        </w:rPr>
        <w:t>大会事務局　　岩田　徹二</w:t>
      </w:r>
    </w:p>
    <w:p w:rsidR="00E76908" w:rsidRDefault="00E76908">
      <w:pPr>
        <w:pStyle w:val="13"/>
        <w:ind w:right="420"/>
        <w:rPr>
          <w:b/>
          <w:bCs/>
          <w:sz w:val="20"/>
          <w:szCs w:val="20"/>
        </w:rPr>
      </w:pPr>
      <w:r>
        <w:rPr>
          <w:b/>
          <w:bCs/>
          <w:sz w:val="20"/>
          <w:szCs w:val="20"/>
        </w:rPr>
        <w:t>〒</w:t>
      </w:r>
      <w:r>
        <w:rPr>
          <w:b/>
          <w:bCs/>
          <w:sz w:val="20"/>
          <w:szCs w:val="20"/>
        </w:rPr>
        <w:t xml:space="preserve">454-0005 </w:t>
      </w:r>
      <w:r>
        <w:rPr>
          <w:b/>
          <w:bCs/>
          <w:sz w:val="20"/>
          <w:szCs w:val="20"/>
        </w:rPr>
        <w:t>名古屋市中川区西日置町</w:t>
      </w:r>
      <w:r>
        <w:rPr>
          <w:b/>
          <w:bCs/>
          <w:sz w:val="20"/>
          <w:szCs w:val="20"/>
        </w:rPr>
        <w:t>10-309</w:t>
      </w:r>
    </w:p>
    <w:p w:rsidR="00E76908" w:rsidRDefault="00E76908">
      <w:pPr>
        <w:pStyle w:val="13"/>
        <w:ind w:right="420"/>
        <w:rPr>
          <w:b/>
          <w:bCs/>
          <w:sz w:val="20"/>
          <w:szCs w:val="20"/>
        </w:rPr>
      </w:pPr>
      <w:r>
        <w:rPr>
          <w:b/>
          <w:bCs/>
          <w:sz w:val="20"/>
          <w:szCs w:val="20"/>
        </w:rPr>
        <w:t xml:space="preserve">ＴＥＬ・ＦＡＸ　</w:t>
      </w:r>
      <w:r>
        <w:rPr>
          <w:b/>
          <w:bCs/>
          <w:sz w:val="20"/>
          <w:szCs w:val="20"/>
        </w:rPr>
        <w:t>052-353-0488</w:t>
      </w:r>
    </w:p>
    <w:p w:rsidR="00E76908" w:rsidRDefault="00E76908">
      <w:pPr>
        <w:pStyle w:val="13"/>
        <w:ind w:right="420"/>
        <w:rPr>
          <w:b/>
          <w:bCs/>
          <w:sz w:val="20"/>
          <w:szCs w:val="20"/>
        </w:rPr>
      </w:pPr>
      <w:r>
        <w:rPr>
          <w:b/>
          <w:bCs/>
          <w:sz w:val="20"/>
          <w:szCs w:val="20"/>
        </w:rPr>
        <w:t xml:space="preserve">緊急連絡先　</w:t>
      </w:r>
      <w:r>
        <w:rPr>
          <w:b/>
          <w:bCs/>
          <w:sz w:val="20"/>
          <w:szCs w:val="20"/>
        </w:rPr>
        <w:t>090-8672-5819</w:t>
      </w:r>
    </w:p>
    <w:p w:rsidR="00105237" w:rsidRDefault="00E76908">
      <w:pPr>
        <w:pStyle w:val="13"/>
        <w:ind w:right="420"/>
        <w:rPr>
          <w:b/>
          <w:bCs/>
          <w:sz w:val="20"/>
          <w:szCs w:val="20"/>
          <w:lang w:eastAsia="ja-JP"/>
        </w:rPr>
      </w:pPr>
      <w:r>
        <w:rPr>
          <w:b/>
          <w:bCs/>
          <w:sz w:val="20"/>
          <w:szCs w:val="20"/>
        </w:rPr>
        <w:t>e-mail:t_iwagon@yahoo.co.jp</w:t>
      </w:r>
      <w:r w:rsidR="00791A5C">
        <w:rPr>
          <w:b/>
          <w:bCs/>
          <w:sz w:val="20"/>
          <w:szCs w:val="20"/>
          <w:lang w:eastAsia="ja-JP"/>
        </w:rPr>
        <w:br w:type="page"/>
      </w:r>
    </w:p>
    <w:p w:rsidR="00105237" w:rsidRDefault="00105237" w:rsidP="00105237">
      <w:pPr>
        <w:pStyle w:val="13"/>
        <w:ind w:right="420"/>
        <w:jc w:val="left"/>
        <w:rPr>
          <w:b/>
          <w:sz w:val="24"/>
          <w:szCs w:val="24"/>
          <w:u w:val="single"/>
        </w:rPr>
      </w:pPr>
      <w:r>
        <w:rPr>
          <w:b/>
          <w:sz w:val="24"/>
          <w:szCs w:val="24"/>
          <w:u w:val="single"/>
        </w:rPr>
        <w:lastRenderedPageBreak/>
        <w:t>大会会場周辺地図</w:t>
      </w:r>
    </w:p>
    <w:p w:rsidR="00105237" w:rsidRDefault="00E16B62" w:rsidP="00105237">
      <w:pPr>
        <w:pStyle w:val="13"/>
        <w:ind w:right="420"/>
        <w:jc w:val="left"/>
      </w:pPr>
      <w:r>
        <w:rPr>
          <w:rFonts w:ascii="メイリオ" w:eastAsia="メイリオ" w:hAnsi="メイリオ" w:cs="メイリオ"/>
          <w:noProof/>
          <w:color w:val="333333"/>
          <w:lang w:eastAsia="ja-JP"/>
        </w:rPr>
        <w:drawing>
          <wp:inline distT="0" distB="0" distL="0" distR="0">
            <wp:extent cx="5715000" cy="5314950"/>
            <wp:effectExtent l="0" t="0" r="0" b="0"/>
            <wp:docPr id="3" name="図 3" descr="http://aichi-budo.sakura.ne.jp/images/each/img_access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ichi-budo.sakura.ne.jp/images/each/img_access_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5314950"/>
                    </a:xfrm>
                    <a:prstGeom prst="rect">
                      <a:avLst/>
                    </a:prstGeom>
                    <a:noFill/>
                    <a:ln>
                      <a:noFill/>
                    </a:ln>
                  </pic:spPr>
                </pic:pic>
              </a:graphicData>
            </a:graphic>
          </wp:inline>
        </w:drawing>
      </w:r>
    </w:p>
    <w:p w:rsidR="00105237" w:rsidRDefault="00105237" w:rsidP="00105237">
      <w:pPr>
        <w:pStyle w:val="13"/>
        <w:ind w:right="420"/>
        <w:jc w:val="both"/>
      </w:pPr>
      <w:r>
        <w:t>【交通アクセス】</w:t>
      </w:r>
    </w:p>
    <w:p w:rsidR="00E16B62" w:rsidRDefault="00E16B62" w:rsidP="00E16B62">
      <w:pPr>
        <w:pStyle w:val="13"/>
        <w:ind w:left="630" w:right="1260" w:hanging="630"/>
        <w:jc w:val="both"/>
        <w:rPr>
          <w:lang w:eastAsia="ja-JP"/>
        </w:rPr>
      </w:pPr>
      <w:r>
        <w:rPr>
          <w:rFonts w:hint="eastAsia"/>
          <w:lang w:eastAsia="ja-JP"/>
        </w:rPr>
        <w:t>名古屋競馬場前駅出口から徒歩約</w:t>
      </w:r>
      <w:r>
        <w:rPr>
          <w:rFonts w:hint="eastAsia"/>
          <w:lang w:eastAsia="ja-JP"/>
        </w:rPr>
        <w:t>12</w:t>
      </w:r>
      <w:r>
        <w:rPr>
          <w:rFonts w:hint="eastAsia"/>
          <w:lang w:eastAsia="ja-JP"/>
        </w:rPr>
        <w:t>分（道案内）</w:t>
      </w:r>
      <w:r>
        <w:rPr>
          <w:rFonts w:hint="eastAsia"/>
          <w:lang w:eastAsia="ja-JP"/>
        </w:rPr>
        <w:t xml:space="preserve"> </w:t>
      </w:r>
    </w:p>
    <w:p w:rsidR="00E16B62" w:rsidRDefault="00E16B62" w:rsidP="00E16B62">
      <w:pPr>
        <w:pStyle w:val="13"/>
        <w:ind w:right="1260"/>
        <w:jc w:val="both"/>
        <w:rPr>
          <w:lang w:eastAsia="ja-JP"/>
        </w:rPr>
      </w:pPr>
      <w:r>
        <w:rPr>
          <w:rFonts w:hint="eastAsia"/>
          <w:lang w:eastAsia="ja-JP"/>
        </w:rPr>
        <w:t>中島</w:t>
      </w:r>
      <w:r>
        <w:rPr>
          <w:rFonts w:hint="eastAsia"/>
          <w:lang w:eastAsia="ja-JP"/>
        </w:rPr>
        <w:t>(</w:t>
      </w:r>
      <w:r>
        <w:rPr>
          <w:rFonts w:hint="eastAsia"/>
          <w:lang w:eastAsia="ja-JP"/>
        </w:rPr>
        <w:t>愛知県</w:t>
      </w:r>
      <w:r>
        <w:rPr>
          <w:rFonts w:hint="eastAsia"/>
          <w:lang w:eastAsia="ja-JP"/>
        </w:rPr>
        <w:t>)</w:t>
      </w:r>
      <w:r>
        <w:rPr>
          <w:rFonts w:hint="eastAsia"/>
          <w:lang w:eastAsia="ja-JP"/>
        </w:rPr>
        <w:t>駅出口から徒歩約</w:t>
      </w:r>
      <w:r>
        <w:rPr>
          <w:rFonts w:hint="eastAsia"/>
          <w:lang w:eastAsia="ja-JP"/>
        </w:rPr>
        <w:t>20</w:t>
      </w:r>
      <w:r>
        <w:rPr>
          <w:rFonts w:hint="eastAsia"/>
          <w:lang w:eastAsia="ja-JP"/>
        </w:rPr>
        <w:t>分（道案内）</w:t>
      </w:r>
    </w:p>
    <w:p w:rsidR="00105237" w:rsidRPr="00E16B62" w:rsidRDefault="00E16B62" w:rsidP="00E16B62">
      <w:pPr>
        <w:pStyle w:val="13"/>
        <w:ind w:left="630" w:right="420" w:hanging="630"/>
        <w:jc w:val="both"/>
        <w:rPr>
          <w:lang w:eastAsia="ja-JP"/>
        </w:rPr>
      </w:pPr>
      <w:r>
        <w:rPr>
          <w:rFonts w:hint="eastAsia"/>
          <w:lang w:eastAsia="ja-JP"/>
        </w:rPr>
        <w:t>東海通駅</w:t>
      </w:r>
      <w:r>
        <w:rPr>
          <w:rFonts w:hint="eastAsia"/>
          <w:lang w:eastAsia="ja-JP"/>
        </w:rPr>
        <w:t>3</w:t>
      </w:r>
      <w:r>
        <w:rPr>
          <w:rFonts w:hint="eastAsia"/>
          <w:lang w:eastAsia="ja-JP"/>
        </w:rPr>
        <w:t>出口から徒歩約</w:t>
      </w:r>
      <w:r>
        <w:rPr>
          <w:rFonts w:hint="eastAsia"/>
          <w:lang w:eastAsia="ja-JP"/>
        </w:rPr>
        <w:t>22</w:t>
      </w:r>
      <w:r>
        <w:rPr>
          <w:rFonts w:hint="eastAsia"/>
          <w:lang w:eastAsia="ja-JP"/>
        </w:rPr>
        <w:t>分</w:t>
      </w:r>
    </w:p>
    <w:p w:rsidR="00E16B62" w:rsidRDefault="00E16B62" w:rsidP="00105237">
      <w:pPr>
        <w:pStyle w:val="13"/>
        <w:ind w:left="630" w:right="420" w:hanging="630"/>
        <w:jc w:val="both"/>
        <w:rPr>
          <w:lang w:eastAsia="ja-JP"/>
        </w:rPr>
      </w:pPr>
    </w:p>
    <w:p w:rsidR="00105237" w:rsidRDefault="00105237" w:rsidP="00105237">
      <w:pPr>
        <w:pStyle w:val="13"/>
        <w:ind w:left="630" w:right="420" w:hanging="630"/>
        <w:jc w:val="both"/>
        <w:rPr>
          <w:lang w:eastAsia="ja-JP"/>
        </w:rPr>
      </w:pPr>
      <w:r>
        <w:rPr>
          <w:rFonts w:hint="eastAsia"/>
          <w:lang w:eastAsia="ja-JP"/>
        </w:rPr>
        <w:t>駐車場には限りがありますので、可能な限り乗り合わせでの来場をお願いいたします。</w:t>
      </w:r>
    </w:p>
    <w:p w:rsidR="00105237" w:rsidRPr="00105237" w:rsidRDefault="00105237">
      <w:pPr>
        <w:pStyle w:val="13"/>
        <w:ind w:right="420"/>
        <w:rPr>
          <w:b/>
          <w:bCs/>
          <w:sz w:val="20"/>
          <w:szCs w:val="20"/>
          <w:lang w:eastAsia="ja-JP"/>
        </w:rPr>
        <w:sectPr w:rsidR="00105237" w:rsidRPr="00105237">
          <w:footnotePr>
            <w:pos w:val="beneathText"/>
          </w:footnotePr>
          <w:pgSz w:w="11905" w:h="16837"/>
          <w:pgMar w:top="1260" w:right="1701" w:bottom="1260" w:left="1701" w:header="720" w:footer="720" w:gutter="0"/>
          <w:cols w:space="720"/>
          <w:docGrid w:type="lines" w:linePitch="360"/>
        </w:sectPr>
      </w:pPr>
    </w:p>
    <w:p w:rsidR="00E76908" w:rsidRDefault="00E76908">
      <w:pPr>
        <w:pStyle w:val="13"/>
        <w:ind w:right="420"/>
        <w:jc w:val="center"/>
        <w:rPr>
          <w:sz w:val="28"/>
          <w:szCs w:val="28"/>
          <w:u w:val="single"/>
        </w:rPr>
      </w:pPr>
      <w:r>
        <w:rPr>
          <w:sz w:val="28"/>
          <w:szCs w:val="28"/>
          <w:u w:val="single"/>
        </w:rPr>
        <w:lastRenderedPageBreak/>
        <w:t>第</w:t>
      </w:r>
      <w:r w:rsidR="00F77DCA">
        <w:rPr>
          <w:rFonts w:hint="eastAsia"/>
          <w:sz w:val="28"/>
          <w:szCs w:val="28"/>
          <w:u w:val="single"/>
          <w:lang w:eastAsia="ja-JP"/>
        </w:rPr>
        <w:t>９</w:t>
      </w:r>
      <w:r>
        <w:rPr>
          <w:sz w:val="28"/>
          <w:szCs w:val="28"/>
          <w:u w:val="single"/>
        </w:rPr>
        <w:t>回</w:t>
      </w:r>
      <w:r w:rsidR="00CF46B7">
        <w:rPr>
          <w:rFonts w:hint="eastAsia"/>
          <w:sz w:val="28"/>
          <w:szCs w:val="28"/>
          <w:u w:val="single"/>
          <w:lang w:eastAsia="ja-JP"/>
        </w:rPr>
        <w:t>武遊殿交流会</w:t>
      </w:r>
      <w:r>
        <w:rPr>
          <w:sz w:val="28"/>
          <w:szCs w:val="28"/>
          <w:u w:val="single"/>
        </w:rPr>
        <w:t>参加申込書</w:t>
      </w:r>
    </w:p>
    <w:p w:rsidR="00E76908" w:rsidRDefault="00E76908">
      <w:pPr>
        <w:pStyle w:val="13"/>
        <w:ind w:right="420"/>
        <w:jc w:val="both"/>
        <w:rPr>
          <w:sz w:val="24"/>
          <w:szCs w:val="24"/>
          <w:u w:val="single"/>
        </w:rPr>
      </w:pPr>
      <w:r>
        <w:rPr>
          <w:sz w:val="24"/>
          <w:szCs w:val="24"/>
          <w:u w:val="single"/>
        </w:rPr>
        <w:t xml:space="preserve">道場名　　　　　　　　　　　　　　　　　　　師範名　　　　　　　　　　　　　　</w:t>
      </w:r>
    </w:p>
    <w:p w:rsidR="00E76908" w:rsidRDefault="00E76908">
      <w:pPr>
        <w:pStyle w:val="13"/>
        <w:ind w:right="420"/>
        <w:jc w:val="both"/>
        <w:rPr>
          <w:sz w:val="24"/>
          <w:szCs w:val="24"/>
          <w:u w:val="single"/>
        </w:rPr>
      </w:pPr>
      <w:r>
        <w:rPr>
          <w:sz w:val="24"/>
          <w:szCs w:val="24"/>
          <w:u w:val="single"/>
        </w:rPr>
        <w:t xml:space="preserve">住所　　　　　　　　　　　　　　　　　　　　電話番号　　　　　　　　　　　　　</w:t>
      </w:r>
    </w:p>
    <w:p w:rsidR="00E76908" w:rsidRDefault="00E76908">
      <w:pPr>
        <w:pStyle w:val="13"/>
        <w:ind w:right="420"/>
        <w:jc w:val="both"/>
        <w:rPr>
          <w:b/>
          <w:bCs/>
        </w:rPr>
      </w:pPr>
      <w:r>
        <w:rPr>
          <w:b/>
          <w:bCs/>
        </w:rPr>
        <w:t>参加選手申込書</w:t>
      </w:r>
    </w:p>
    <w:tbl>
      <w:tblPr>
        <w:tblW w:w="8752" w:type="dxa"/>
        <w:tblInd w:w="-25" w:type="dxa"/>
        <w:tblLayout w:type="fixed"/>
        <w:tblLook w:val="0000" w:firstRow="0" w:lastRow="0" w:firstColumn="0" w:lastColumn="0" w:noHBand="0" w:noVBand="0"/>
      </w:tblPr>
      <w:tblGrid>
        <w:gridCol w:w="3708"/>
        <w:gridCol w:w="1260"/>
        <w:gridCol w:w="1260"/>
        <w:gridCol w:w="1260"/>
        <w:gridCol w:w="1264"/>
      </w:tblGrid>
      <w:tr w:rsidR="00E76908" w:rsidTr="00683FFB">
        <w:tc>
          <w:tcPr>
            <w:tcW w:w="3708" w:type="dxa"/>
            <w:tcBorders>
              <w:top w:val="single" w:sz="8" w:space="0" w:color="000000"/>
              <w:left w:val="single" w:sz="8" w:space="0" w:color="000000"/>
              <w:bottom w:val="single" w:sz="4" w:space="0" w:color="000000"/>
            </w:tcBorders>
          </w:tcPr>
          <w:p w:rsidR="00E76908" w:rsidRDefault="00E76908">
            <w:pPr>
              <w:pStyle w:val="13"/>
              <w:snapToGrid w:val="0"/>
              <w:ind w:right="420"/>
              <w:jc w:val="center"/>
              <w:rPr>
                <w:sz w:val="16"/>
                <w:szCs w:val="16"/>
              </w:rPr>
            </w:pPr>
            <w:r>
              <w:rPr>
                <w:sz w:val="16"/>
                <w:szCs w:val="16"/>
              </w:rPr>
              <w:t>フ　リ　ガ　ナ</w:t>
            </w:r>
          </w:p>
          <w:p w:rsidR="00E76908" w:rsidRDefault="00E76908">
            <w:pPr>
              <w:pStyle w:val="13"/>
              <w:ind w:right="420"/>
              <w:jc w:val="center"/>
            </w:pPr>
            <w:r>
              <w:t>氏　　名</w:t>
            </w:r>
          </w:p>
        </w:tc>
        <w:tc>
          <w:tcPr>
            <w:tcW w:w="1260" w:type="dxa"/>
            <w:tcBorders>
              <w:top w:val="single" w:sz="8" w:space="0" w:color="000000"/>
              <w:left w:val="single" w:sz="4" w:space="0" w:color="000000"/>
              <w:bottom w:val="single" w:sz="4" w:space="0" w:color="000000"/>
            </w:tcBorders>
          </w:tcPr>
          <w:p w:rsidR="00E76908" w:rsidRDefault="00E76908">
            <w:pPr>
              <w:pStyle w:val="13"/>
              <w:snapToGrid w:val="0"/>
              <w:ind w:right="420"/>
              <w:jc w:val="center"/>
            </w:pPr>
            <w:r>
              <w:t>学年</w:t>
            </w:r>
          </w:p>
        </w:tc>
        <w:tc>
          <w:tcPr>
            <w:tcW w:w="1260" w:type="dxa"/>
            <w:tcBorders>
              <w:top w:val="single" w:sz="8" w:space="0" w:color="000000"/>
              <w:left w:val="single" w:sz="4" w:space="0" w:color="000000"/>
              <w:bottom w:val="single" w:sz="4" w:space="0" w:color="000000"/>
            </w:tcBorders>
          </w:tcPr>
          <w:p w:rsidR="00E76908" w:rsidRDefault="00E76908">
            <w:pPr>
              <w:pStyle w:val="13"/>
              <w:snapToGrid w:val="0"/>
              <w:ind w:right="420"/>
              <w:jc w:val="center"/>
            </w:pPr>
            <w:r>
              <w:t>年齢</w:t>
            </w:r>
          </w:p>
        </w:tc>
        <w:tc>
          <w:tcPr>
            <w:tcW w:w="1260" w:type="dxa"/>
            <w:tcBorders>
              <w:top w:val="single" w:sz="8" w:space="0" w:color="000000"/>
              <w:left w:val="single" w:sz="4" w:space="0" w:color="000000"/>
              <w:bottom w:val="single" w:sz="4" w:space="0" w:color="000000"/>
            </w:tcBorders>
          </w:tcPr>
          <w:p w:rsidR="00E76908" w:rsidRDefault="00E76908">
            <w:pPr>
              <w:pStyle w:val="13"/>
              <w:snapToGrid w:val="0"/>
              <w:ind w:right="420"/>
              <w:jc w:val="center"/>
            </w:pPr>
            <w:r>
              <w:t>級・段位</w:t>
            </w:r>
          </w:p>
        </w:tc>
        <w:tc>
          <w:tcPr>
            <w:tcW w:w="1264" w:type="dxa"/>
            <w:tcBorders>
              <w:top w:val="single" w:sz="8" w:space="0" w:color="000000"/>
              <w:left w:val="single" w:sz="4" w:space="0" w:color="000000"/>
              <w:bottom w:val="single" w:sz="4" w:space="0" w:color="000000"/>
              <w:right w:val="single" w:sz="8" w:space="0" w:color="000000"/>
            </w:tcBorders>
          </w:tcPr>
          <w:p w:rsidR="00E76908" w:rsidRDefault="00E76908">
            <w:pPr>
              <w:pStyle w:val="13"/>
              <w:snapToGrid w:val="0"/>
              <w:ind w:right="420"/>
              <w:jc w:val="center"/>
            </w:pPr>
            <w:r>
              <w:t>性別</w:t>
            </w:r>
          </w:p>
        </w:tc>
      </w:tr>
      <w:tr w:rsidR="00683FFB" w:rsidTr="00683FFB">
        <w:tc>
          <w:tcPr>
            <w:tcW w:w="3708" w:type="dxa"/>
            <w:tcBorders>
              <w:left w:val="single" w:sz="8" w:space="0" w:color="000000"/>
              <w:bottom w:val="single" w:sz="4" w:space="0" w:color="000000"/>
            </w:tcBorders>
          </w:tcPr>
          <w:p w:rsidR="00683FFB" w:rsidRDefault="00683FFB" w:rsidP="006161D4">
            <w:pPr>
              <w:pStyle w:val="13"/>
              <w:snapToGrid w:val="0"/>
              <w:ind w:right="420"/>
              <w:jc w:val="both"/>
              <w:rPr>
                <w:sz w:val="18"/>
                <w:szCs w:val="18"/>
                <w:u w:val="single"/>
              </w:rPr>
            </w:pPr>
            <w:r>
              <w:rPr>
                <w:sz w:val="18"/>
                <w:szCs w:val="18"/>
                <w:u w:val="single"/>
              </w:rPr>
              <w:t xml:space="preserve">　　　　　　　　　　　　　　　　　　</w:t>
            </w:r>
          </w:p>
          <w:p w:rsidR="00683FFB" w:rsidRDefault="00683FFB" w:rsidP="006161D4">
            <w:pPr>
              <w:pStyle w:val="13"/>
              <w:ind w:right="420"/>
              <w:jc w:val="center"/>
              <w:rPr>
                <w:sz w:val="18"/>
                <w:szCs w:val="18"/>
              </w:rPr>
            </w:pPr>
          </w:p>
        </w:tc>
        <w:tc>
          <w:tcPr>
            <w:tcW w:w="1260" w:type="dxa"/>
            <w:tcBorders>
              <w:left w:val="single" w:sz="4" w:space="0" w:color="000000"/>
              <w:bottom w:val="single" w:sz="4" w:space="0" w:color="000000"/>
            </w:tcBorders>
          </w:tcPr>
          <w:p w:rsidR="00683FFB" w:rsidRDefault="00683FFB" w:rsidP="006161D4">
            <w:pPr>
              <w:pStyle w:val="13"/>
              <w:snapToGrid w:val="0"/>
              <w:ind w:right="420"/>
              <w:jc w:val="center"/>
              <w:rPr>
                <w:sz w:val="18"/>
                <w:szCs w:val="18"/>
              </w:rPr>
            </w:pPr>
          </w:p>
        </w:tc>
        <w:tc>
          <w:tcPr>
            <w:tcW w:w="1260" w:type="dxa"/>
            <w:tcBorders>
              <w:left w:val="single" w:sz="4" w:space="0" w:color="000000"/>
              <w:bottom w:val="single" w:sz="4" w:space="0" w:color="000000"/>
            </w:tcBorders>
          </w:tcPr>
          <w:p w:rsidR="00683FFB" w:rsidRDefault="00683FFB" w:rsidP="006161D4">
            <w:pPr>
              <w:pStyle w:val="13"/>
              <w:snapToGrid w:val="0"/>
              <w:ind w:right="420"/>
              <w:jc w:val="center"/>
              <w:rPr>
                <w:sz w:val="18"/>
                <w:szCs w:val="18"/>
              </w:rPr>
            </w:pPr>
          </w:p>
        </w:tc>
        <w:tc>
          <w:tcPr>
            <w:tcW w:w="1260" w:type="dxa"/>
            <w:tcBorders>
              <w:left w:val="single" w:sz="4" w:space="0" w:color="000000"/>
              <w:bottom w:val="single" w:sz="4" w:space="0" w:color="000000"/>
            </w:tcBorders>
          </w:tcPr>
          <w:p w:rsidR="00683FFB" w:rsidRDefault="00683FFB" w:rsidP="006161D4">
            <w:pPr>
              <w:pStyle w:val="13"/>
              <w:snapToGrid w:val="0"/>
              <w:ind w:right="420"/>
              <w:jc w:val="center"/>
              <w:rPr>
                <w:sz w:val="18"/>
                <w:szCs w:val="18"/>
              </w:rPr>
            </w:pPr>
          </w:p>
        </w:tc>
        <w:tc>
          <w:tcPr>
            <w:tcW w:w="1264" w:type="dxa"/>
            <w:tcBorders>
              <w:left w:val="single" w:sz="4" w:space="0" w:color="000000"/>
              <w:bottom w:val="single" w:sz="4" w:space="0" w:color="000000"/>
              <w:right w:val="single" w:sz="8" w:space="0" w:color="000000"/>
            </w:tcBorders>
          </w:tcPr>
          <w:p w:rsidR="00683FFB" w:rsidRDefault="00683FFB" w:rsidP="006161D4">
            <w:pPr>
              <w:pStyle w:val="13"/>
              <w:snapToGrid w:val="0"/>
              <w:ind w:right="420"/>
              <w:jc w:val="center"/>
              <w:rPr>
                <w:sz w:val="18"/>
                <w:szCs w:val="18"/>
              </w:rPr>
            </w:pPr>
          </w:p>
        </w:tc>
      </w:tr>
      <w:tr w:rsidR="00683FFB" w:rsidTr="00683FFB">
        <w:tc>
          <w:tcPr>
            <w:tcW w:w="3708" w:type="dxa"/>
            <w:tcBorders>
              <w:left w:val="single" w:sz="8" w:space="0" w:color="000000"/>
              <w:bottom w:val="single" w:sz="4" w:space="0" w:color="000000"/>
            </w:tcBorders>
          </w:tcPr>
          <w:p w:rsidR="00683FFB" w:rsidRDefault="00683FFB" w:rsidP="006161D4">
            <w:pPr>
              <w:pStyle w:val="13"/>
              <w:snapToGrid w:val="0"/>
              <w:ind w:right="420"/>
              <w:jc w:val="both"/>
              <w:rPr>
                <w:sz w:val="18"/>
                <w:szCs w:val="18"/>
                <w:u w:val="single"/>
              </w:rPr>
            </w:pPr>
            <w:r>
              <w:rPr>
                <w:sz w:val="18"/>
                <w:szCs w:val="18"/>
                <w:u w:val="single"/>
              </w:rPr>
              <w:t xml:space="preserve">　　　　　　　　　　　　　　　　　　</w:t>
            </w:r>
          </w:p>
          <w:p w:rsidR="00683FFB" w:rsidRDefault="00683FFB" w:rsidP="006161D4">
            <w:pPr>
              <w:pStyle w:val="13"/>
              <w:ind w:right="420"/>
              <w:jc w:val="center"/>
              <w:rPr>
                <w:sz w:val="18"/>
                <w:szCs w:val="18"/>
              </w:rPr>
            </w:pPr>
          </w:p>
        </w:tc>
        <w:tc>
          <w:tcPr>
            <w:tcW w:w="1260" w:type="dxa"/>
            <w:tcBorders>
              <w:left w:val="single" w:sz="4" w:space="0" w:color="000000"/>
              <w:bottom w:val="single" w:sz="4" w:space="0" w:color="000000"/>
            </w:tcBorders>
          </w:tcPr>
          <w:p w:rsidR="00683FFB" w:rsidRDefault="00683FFB" w:rsidP="006161D4">
            <w:pPr>
              <w:pStyle w:val="13"/>
              <w:snapToGrid w:val="0"/>
              <w:ind w:right="420"/>
              <w:jc w:val="center"/>
              <w:rPr>
                <w:sz w:val="18"/>
                <w:szCs w:val="18"/>
              </w:rPr>
            </w:pPr>
          </w:p>
        </w:tc>
        <w:tc>
          <w:tcPr>
            <w:tcW w:w="1260" w:type="dxa"/>
            <w:tcBorders>
              <w:left w:val="single" w:sz="4" w:space="0" w:color="000000"/>
              <w:bottom w:val="single" w:sz="4" w:space="0" w:color="000000"/>
            </w:tcBorders>
          </w:tcPr>
          <w:p w:rsidR="00683FFB" w:rsidRDefault="00683FFB" w:rsidP="006161D4">
            <w:pPr>
              <w:pStyle w:val="13"/>
              <w:snapToGrid w:val="0"/>
              <w:ind w:right="420"/>
              <w:jc w:val="center"/>
              <w:rPr>
                <w:sz w:val="18"/>
                <w:szCs w:val="18"/>
              </w:rPr>
            </w:pPr>
          </w:p>
        </w:tc>
        <w:tc>
          <w:tcPr>
            <w:tcW w:w="1260" w:type="dxa"/>
            <w:tcBorders>
              <w:left w:val="single" w:sz="4" w:space="0" w:color="000000"/>
              <w:bottom w:val="single" w:sz="4" w:space="0" w:color="000000"/>
            </w:tcBorders>
          </w:tcPr>
          <w:p w:rsidR="00683FFB" w:rsidRDefault="00683FFB" w:rsidP="006161D4">
            <w:pPr>
              <w:pStyle w:val="13"/>
              <w:snapToGrid w:val="0"/>
              <w:ind w:right="420"/>
              <w:jc w:val="center"/>
              <w:rPr>
                <w:sz w:val="18"/>
                <w:szCs w:val="18"/>
              </w:rPr>
            </w:pPr>
          </w:p>
        </w:tc>
        <w:tc>
          <w:tcPr>
            <w:tcW w:w="1264" w:type="dxa"/>
            <w:tcBorders>
              <w:left w:val="single" w:sz="4" w:space="0" w:color="000000"/>
              <w:bottom w:val="single" w:sz="4" w:space="0" w:color="000000"/>
              <w:right w:val="single" w:sz="8" w:space="0" w:color="000000"/>
            </w:tcBorders>
          </w:tcPr>
          <w:p w:rsidR="00683FFB" w:rsidRDefault="00683FFB" w:rsidP="006161D4">
            <w:pPr>
              <w:pStyle w:val="13"/>
              <w:snapToGrid w:val="0"/>
              <w:ind w:right="420"/>
              <w:jc w:val="center"/>
              <w:rPr>
                <w:sz w:val="18"/>
                <w:szCs w:val="18"/>
              </w:rPr>
            </w:pPr>
          </w:p>
        </w:tc>
      </w:tr>
      <w:tr w:rsidR="00683FFB" w:rsidTr="00683FFB">
        <w:tc>
          <w:tcPr>
            <w:tcW w:w="3708" w:type="dxa"/>
            <w:tcBorders>
              <w:left w:val="single" w:sz="8" w:space="0" w:color="000000"/>
              <w:bottom w:val="single" w:sz="4" w:space="0" w:color="000000"/>
            </w:tcBorders>
          </w:tcPr>
          <w:p w:rsidR="00683FFB" w:rsidRDefault="00683FFB" w:rsidP="006161D4">
            <w:pPr>
              <w:pStyle w:val="13"/>
              <w:snapToGrid w:val="0"/>
              <w:ind w:right="420"/>
              <w:jc w:val="both"/>
              <w:rPr>
                <w:sz w:val="18"/>
                <w:szCs w:val="18"/>
                <w:u w:val="single"/>
              </w:rPr>
            </w:pPr>
            <w:r>
              <w:rPr>
                <w:sz w:val="18"/>
                <w:szCs w:val="18"/>
                <w:u w:val="single"/>
              </w:rPr>
              <w:t xml:space="preserve">　　　　　　　　　　　　　　　　　　</w:t>
            </w:r>
          </w:p>
          <w:p w:rsidR="00683FFB" w:rsidRDefault="00683FFB" w:rsidP="006161D4">
            <w:pPr>
              <w:pStyle w:val="13"/>
              <w:ind w:right="420"/>
              <w:jc w:val="center"/>
              <w:rPr>
                <w:sz w:val="18"/>
                <w:szCs w:val="18"/>
              </w:rPr>
            </w:pPr>
          </w:p>
        </w:tc>
        <w:tc>
          <w:tcPr>
            <w:tcW w:w="1260" w:type="dxa"/>
            <w:tcBorders>
              <w:left w:val="single" w:sz="4" w:space="0" w:color="000000"/>
              <w:bottom w:val="single" w:sz="4" w:space="0" w:color="000000"/>
            </w:tcBorders>
          </w:tcPr>
          <w:p w:rsidR="00683FFB" w:rsidRDefault="00683FFB" w:rsidP="006161D4">
            <w:pPr>
              <w:pStyle w:val="13"/>
              <w:snapToGrid w:val="0"/>
              <w:ind w:right="420"/>
              <w:jc w:val="center"/>
              <w:rPr>
                <w:sz w:val="18"/>
                <w:szCs w:val="18"/>
              </w:rPr>
            </w:pPr>
          </w:p>
        </w:tc>
        <w:tc>
          <w:tcPr>
            <w:tcW w:w="1260" w:type="dxa"/>
            <w:tcBorders>
              <w:left w:val="single" w:sz="4" w:space="0" w:color="000000"/>
              <w:bottom w:val="single" w:sz="4" w:space="0" w:color="000000"/>
            </w:tcBorders>
          </w:tcPr>
          <w:p w:rsidR="00683FFB" w:rsidRDefault="00683FFB" w:rsidP="006161D4">
            <w:pPr>
              <w:pStyle w:val="13"/>
              <w:snapToGrid w:val="0"/>
              <w:ind w:right="420"/>
              <w:jc w:val="center"/>
              <w:rPr>
                <w:sz w:val="18"/>
                <w:szCs w:val="18"/>
              </w:rPr>
            </w:pPr>
          </w:p>
        </w:tc>
        <w:tc>
          <w:tcPr>
            <w:tcW w:w="1260" w:type="dxa"/>
            <w:tcBorders>
              <w:left w:val="single" w:sz="4" w:space="0" w:color="000000"/>
              <w:bottom w:val="single" w:sz="4" w:space="0" w:color="000000"/>
            </w:tcBorders>
          </w:tcPr>
          <w:p w:rsidR="00683FFB" w:rsidRDefault="00683FFB" w:rsidP="006161D4">
            <w:pPr>
              <w:pStyle w:val="13"/>
              <w:snapToGrid w:val="0"/>
              <w:ind w:right="420"/>
              <w:jc w:val="center"/>
              <w:rPr>
                <w:sz w:val="18"/>
                <w:szCs w:val="18"/>
              </w:rPr>
            </w:pPr>
          </w:p>
        </w:tc>
        <w:tc>
          <w:tcPr>
            <w:tcW w:w="1264" w:type="dxa"/>
            <w:tcBorders>
              <w:left w:val="single" w:sz="4" w:space="0" w:color="000000"/>
              <w:bottom w:val="single" w:sz="4" w:space="0" w:color="000000"/>
              <w:right w:val="single" w:sz="8" w:space="0" w:color="000000"/>
            </w:tcBorders>
          </w:tcPr>
          <w:p w:rsidR="00683FFB" w:rsidRDefault="00683FFB" w:rsidP="006161D4">
            <w:pPr>
              <w:pStyle w:val="13"/>
              <w:snapToGrid w:val="0"/>
              <w:ind w:right="420"/>
              <w:jc w:val="center"/>
              <w:rPr>
                <w:sz w:val="18"/>
                <w:szCs w:val="18"/>
              </w:rPr>
            </w:pPr>
          </w:p>
        </w:tc>
      </w:tr>
      <w:tr w:rsidR="00683FFB" w:rsidTr="00683FFB">
        <w:tc>
          <w:tcPr>
            <w:tcW w:w="3708" w:type="dxa"/>
            <w:tcBorders>
              <w:left w:val="single" w:sz="8" w:space="0" w:color="000000"/>
              <w:bottom w:val="single" w:sz="4" w:space="0" w:color="000000"/>
            </w:tcBorders>
          </w:tcPr>
          <w:p w:rsidR="00683FFB" w:rsidRDefault="00683FFB" w:rsidP="006161D4">
            <w:pPr>
              <w:pStyle w:val="13"/>
              <w:snapToGrid w:val="0"/>
              <w:ind w:right="420"/>
              <w:jc w:val="both"/>
              <w:rPr>
                <w:sz w:val="18"/>
                <w:szCs w:val="18"/>
                <w:u w:val="single"/>
              </w:rPr>
            </w:pPr>
            <w:r>
              <w:rPr>
                <w:sz w:val="18"/>
                <w:szCs w:val="18"/>
                <w:u w:val="single"/>
              </w:rPr>
              <w:t xml:space="preserve">　　　　　　　　　　　　　　　　　　</w:t>
            </w:r>
          </w:p>
          <w:p w:rsidR="00683FFB" w:rsidRDefault="00683FFB" w:rsidP="006161D4">
            <w:pPr>
              <w:pStyle w:val="13"/>
              <w:ind w:right="420"/>
              <w:jc w:val="center"/>
              <w:rPr>
                <w:sz w:val="18"/>
                <w:szCs w:val="18"/>
              </w:rPr>
            </w:pPr>
          </w:p>
        </w:tc>
        <w:tc>
          <w:tcPr>
            <w:tcW w:w="1260" w:type="dxa"/>
            <w:tcBorders>
              <w:left w:val="single" w:sz="4" w:space="0" w:color="000000"/>
              <w:bottom w:val="single" w:sz="4" w:space="0" w:color="000000"/>
            </w:tcBorders>
          </w:tcPr>
          <w:p w:rsidR="00683FFB" w:rsidRDefault="00683FFB" w:rsidP="006161D4">
            <w:pPr>
              <w:pStyle w:val="13"/>
              <w:snapToGrid w:val="0"/>
              <w:ind w:right="420"/>
              <w:jc w:val="center"/>
              <w:rPr>
                <w:sz w:val="18"/>
                <w:szCs w:val="18"/>
              </w:rPr>
            </w:pPr>
          </w:p>
        </w:tc>
        <w:tc>
          <w:tcPr>
            <w:tcW w:w="1260" w:type="dxa"/>
            <w:tcBorders>
              <w:left w:val="single" w:sz="4" w:space="0" w:color="000000"/>
              <w:bottom w:val="single" w:sz="4" w:space="0" w:color="000000"/>
            </w:tcBorders>
          </w:tcPr>
          <w:p w:rsidR="00683FFB" w:rsidRDefault="00683FFB" w:rsidP="006161D4">
            <w:pPr>
              <w:pStyle w:val="13"/>
              <w:snapToGrid w:val="0"/>
              <w:ind w:right="420"/>
              <w:jc w:val="center"/>
              <w:rPr>
                <w:sz w:val="18"/>
                <w:szCs w:val="18"/>
              </w:rPr>
            </w:pPr>
          </w:p>
        </w:tc>
        <w:tc>
          <w:tcPr>
            <w:tcW w:w="1260" w:type="dxa"/>
            <w:tcBorders>
              <w:left w:val="single" w:sz="4" w:space="0" w:color="000000"/>
              <w:bottom w:val="single" w:sz="4" w:space="0" w:color="000000"/>
            </w:tcBorders>
          </w:tcPr>
          <w:p w:rsidR="00683FFB" w:rsidRDefault="00683FFB" w:rsidP="006161D4">
            <w:pPr>
              <w:pStyle w:val="13"/>
              <w:snapToGrid w:val="0"/>
              <w:ind w:right="420"/>
              <w:jc w:val="center"/>
              <w:rPr>
                <w:sz w:val="18"/>
                <w:szCs w:val="18"/>
              </w:rPr>
            </w:pPr>
          </w:p>
        </w:tc>
        <w:tc>
          <w:tcPr>
            <w:tcW w:w="1264" w:type="dxa"/>
            <w:tcBorders>
              <w:left w:val="single" w:sz="4" w:space="0" w:color="000000"/>
              <w:bottom w:val="single" w:sz="4" w:space="0" w:color="000000"/>
              <w:right w:val="single" w:sz="8" w:space="0" w:color="000000"/>
            </w:tcBorders>
          </w:tcPr>
          <w:p w:rsidR="00683FFB" w:rsidRDefault="00683FFB" w:rsidP="006161D4">
            <w:pPr>
              <w:pStyle w:val="13"/>
              <w:snapToGrid w:val="0"/>
              <w:ind w:right="420"/>
              <w:jc w:val="center"/>
              <w:rPr>
                <w:sz w:val="18"/>
                <w:szCs w:val="18"/>
              </w:rPr>
            </w:pPr>
          </w:p>
        </w:tc>
      </w:tr>
      <w:tr w:rsidR="00683FFB" w:rsidTr="00683FFB">
        <w:tc>
          <w:tcPr>
            <w:tcW w:w="3708" w:type="dxa"/>
            <w:tcBorders>
              <w:left w:val="single" w:sz="8" w:space="0" w:color="000000"/>
              <w:bottom w:val="single" w:sz="4" w:space="0" w:color="000000"/>
            </w:tcBorders>
          </w:tcPr>
          <w:p w:rsidR="00683FFB" w:rsidRDefault="00683FFB" w:rsidP="006161D4">
            <w:pPr>
              <w:pStyle w:val="13"/>
              <w:snapToGrid w:val="0"/>
              <w:ind w:right="420"/>
              <w:jc w:val="both"/>
              <w:rPr>
                <w:sz w:val="18"/>
                <w:szCs w:val="18"/>
                <w:u w:val="single"/>
              </w:rPr>
            </w:pPr>
            <w:r>
              <w:rPr>
                <w:sz w:val="18"/>
                <w:szCs w:val="18"/>
                <w:u w:val="single"/>
              </w:rPr>
              <w:t xml:space="preserve">　　　　　　　　　　　　　　　　　　</w:t>
            </w:r>
          </w:p>
          <w:p w:rsidR="00683FFB" w:rsidRDefault="00683FFB" w:rsidP="006161D4">
            <w:pPr>
              <w:pStyle w:val="13"/>
              <w:ind w:right="420"/>
              <w:jc w:val="center"/>
              <w:rPr>
                <w:sz w:val="18"/>
                <w:szCs w:val="18"/>
              </w:rPr>
            </w:pPr>
          </w:p>
        </w:tc>
        <w:tc>
          <w:tcPr>
            <w:tcW w:w="1260" w:type="dxa"/>
            <w:tcBorders>
              <w:left w:val="single" w:sz="4" w:space="0" w:color="000000"/>
              <w:bottom w:val="single" w:sz="4" w:space="0" w:color="000000"/>
            </w:tcBorders>
          </w:tcPr>
          <w:p w:rsidR="00683FFB" w:rsidRDefault="00683FFB" w:rsidP="006161D4">
            <w:pPr>
              <w:pStyle w:val="13"/>
              <w:snapToGrid w:val="0"/>
              <w:ind w:right="420"/>
              <w:jc w:val="center"/>
              <w:rPr>
                <w:sz w:val="18"/>
                <w:szCs w:val="18"/>
              </w:rPr>
            </w:pPr>
          </w:p>
        </w:tc>
        <w:tc>
          <w:tcPr>
            <w:tcW w:w="1260" w:type="dxa"/>
            <w:tcBorders>
              <w:left w:val="single" w:sz="4" w:space="0" w:color="000000"/>
              <w:bottom w:val="single" w:sz="4" w:space="0" w:color="000000"/>
            </w:tcBorders>
          </w:tcPr>
          <w:p w:rsidR="00683FFB" w:rsidRDefault="00683FFB" w:rsidP="006161D4">
            <w:pPr>
              <w:pStyle w:val="13"/>
              <w:snapToGrid w:val="0"/>
              <w:ind w:right="420"/>
              <w:jc w:val="center"/>
              <w:rPr>
                <w:sz w:val="18"/>
                <w:szCs w:val="18"/>
              </w:rPr>
            </w:pPr>
          </w:p>
        </w:tc>
        <w:tc>
          <w:tcPr>
            <w:tcW w:w="1260" w:type="dxa"/>
            <w:tcBorders>
              <w:left w:val="single" w:sz="4" w:space="0" w:color="000000"/>
              <w:bottom w:val="single" w:sz="4" w:space="0" w:color="000000"/>
            </w:tcBorders>
          </w:tcPr>
          <w:p w:rsidR="00683FFB" w:rsidRDefault="00683FFB" w:rsidP="006161D4">
            <w:pPr>
              <w:pStyle w:val="13"/>
              <w:snapToGrid w:val="0"/>
              <w:ind w:right="420"/>
              <w:jc w:val="center"/>
              <w:rPr>
                <w:sz w:val="18"/>
                <w:szCs w:val="18"/>
              </w:rPr>
            </w:pPr>
          </w:p>
        </w:tc>
        <w:tc>
          <w:tcPr>
            <w:tcW w:w="1264" w:type="dxa"/>
            <w:tcBorders>
              <w:left w:val="single" w:sz="4" w:space="0" w:color="000000"/>
              <w:bottom w:val="single" w:sz="4" w:space="0" w:color="000000"/>
              <w:right w:val="single" w:sz="8" w:space="0" w:color="000000"/>
            </w:tcBorders>
          </w:tcPr>
          <w:p w:rsidR="00683FFB" w:rsidRDefault="00683FFB" w:rsidP="006161D4">
            <w:pPr>
              <w:pStyle w:val="13"/>
              <w:snapToGrid w:val="0"/>
              <w:ind w:right="420"/>
              <w:jc w:val="center"/>
              <w:rPr>
                <w:sz w:val="18"/>
                <w:szCs w:val="18"/>
              </w:rPr>
            </w:pPr>
          </w:p>
        </w:tc>
      </w:tr>
      <w:tr w:rsidR="00683FFB" w:rsidTr="00683FFB">
        <w:tc>
          <w:tcPr>
            <w:tcW w:w="3708" w:type="dxa"/>
            <w:tcBorders>
              <w:left w:val="single" w:sz="8" w:space="0" w:color="000000"/>
              <w:bottom w:val="single" w:sz="4" w:space="0" w:color="000000"/>
            </w:tcBorders>
          </w:tcPr>
          <w:p w:rsidR="00683FFB" w:rsidRDefault="00683FFB" w:rsidP="006161D4">
            <w:pPr>
              <w:pStyle w:val="13"/>
              <w:snapToGrid w:val="0"/>
              <w:ind w:right="420"/>
              <w:jc w:val="both"/>
              <w:rPr>
                <w:sz w:val="18"/>
                <w:szCs w:val="18"/>
                <w:u w:val="single"/>
              </w:rPr>
            </w:pPr>
            <w:r>
              <w:rPr>
                <w:sz w:val="18"/>
                <w:szCs w:val="18"/>
                <w:u w:val="single"/>
              </w:rPr>
              <w:t xml:space="preserve">　　　　　　　　　　　　　　　　　　</w:t>
            </w:r>
          </w:p>
          <w:p w:rsidR="00683FFB" w:rsidRDefault="00683FFB" w:rsidP="006161D4">
            <w:pPr>
              <w:pStyle w:val="13"/>
              <w:ind w:right="420"/>
              <w:jc w:val="center"/>
              <w:rPr>
                <w:sz w:val="18"/>
                <w:szCs w:val="18"/>
              </w:rPr>
            </w:pPr>
          </w:p>
        </w:tc>
        <w:tc>
          <w:tcPr>
            <w:tcW w:w="1260" w:type="dxa"/>
            <w:tcBorders>
              <w:left w:val="single" w:sz="4" w:space="0" w:color="000000"/>
              <w:bottom w:val="single" w:sz="4" w:space="0" w:color="000000"/>
            </w:tcBorders>
          </w:tcPr>
          <w:p w:rsidR="00683FFB" w:rsidRDefault="00683FFB" w:rsidP="006161D4">
            <w:pPr>
              <w:pStyle w:val="13"/>
              <w:snapToGrid w:val="0"/>
              <w:ind w:right="420"/>
              <w:jc w:val="center"/>
              <w:rPr>
                <w:sz w:val="18"/>
                <w:szCs w:val="18"/>
              </w:rPr>
            </w:pPr>
          </w:p>
        </w:tc>
        <w:tc>
          <w:tcPr>
            <w:tcW w:w="1260" w:type="dxa"/>
            <w:tcBorders>
              <w:left w:val="single" w:sz="4" w:space="0" w:color="000000"/>
              <w:bottom w:val="single" w:sz="4" w:space="0" w:color="000000"/>
            </w:tcBorders>
          </w:tcPr>
          <w:p w:rsidR="00683FFB" w:rsidRDefault="00683FFB" w:rsidP="006161D4">
            <w:pPr>
              <w:pStyle w:val="13"/>
              <w:snapToGrid w:val="0"/>
              <w:ind w:right="420"/>
              <w:jc w:val="center"/>
              <w:rPr>
                <w:sz w:val="18"/>
                <w:szCs w:val="18"/>
              </w:rPr>
            </w:pPr>
          </w:p>
        </w:tc>
        <w:tc>
          <w:tcPr>
            <w:tcW w:w="1260" w:type="dxa"/>
            <w:tcBorders>
              <w:left w:val="single" w:sz="4" w:space="0" w:color="000000"/>
              <w:bottom w:val="single" w:sz="4" w:space="0" w:color="000000"/>
            </w:tcBorders>
          </w:tcPr>
          <w:p w:rsidR="00683FFB" w:rsidRDefault="00683FFB" w:rsidP="006161D4">
            <w:pPr>
              <w:pStyle w:val="13"/>
              <w:snapToGrid w:val="0"/>
              <w:ind w:right="420"/>
              <w:jc w:val="center"/>
              <w:rPr>
                <w:sz w:val="18"/>
                <w:szCs w:val="18"/>
              </w:rPr>
            </w:pPr>
          </w:p>
        </w:tc>
        <w:tc>
          <w:tcPr>
            <w:tcW w:w="1264" w:type="dxa"/>
            <w:tcBorders>
              <w:left w:val="single" w:sz="4" w:space="0" w:color="000000"/>
              <w:bottom w:val="single" w:sz="4" w:space="0" w:color="000000"/>
              <w:right w:val="single" w:sz="8" w:space="0" w:color="000000"/>
            </w:tcBorders>
          </w:tcPr>
          <w:p w:rsidR="00683FFB" w:rsidRDefault="00683FFB" w:rsidP="006161D4">
            <w:pPr>
              <w:pStyle w:val="13"/>
              <w:snapToGrid w:val="0"/>
              <w:ind w:right="420"/>
              <w:jc w:val="center"/>
              <w:rPr>
                <w:sz w:val="18"/>
                <w:szCs w:val="18"/>
              </w:rPr>
            </w:pPr>
          </w:p>
        </w:tc>
      </w:tr>
      <w:tr w:rsidR="00683FFB" w:rsidTr="00683FFB">
        <w:tc>
          <w:tcPr>
            <w:tcW w:w="3708" w:type="dxa"/>
            <w:tcBorders>
              <w:left w:val="single" w:sz="8" w:space="0" w:color="000000"/>
              <w:bottom w:val="single" w:sz="4" w:space="0" w:color="000000"/>
            </w:tcBorders>
          </w:tcPr>
          <w:p w:rsidR="00683FFB" w:rsidRDefault="00683FFB">
            <w:pPr>
              <w:pStyle w:val="13"/>
              <w:snapToGrid w:val="0"/>
              <w:ind w:right="420"/>
              <w:jc w:val="both"/>
              <w:rPr>
                <w:sz w:val="18"/>
                <w:szCs w:val="18"/>
                <w:u w:val="single"/>
              </w:rPr>
            </w:pPr>
            <w:r>
              <w:rPr>
                <w:sz w:val="18"/>
                <w:szCs w:val="18"/>
                <w:u w:val="single"/>
              </w:rPr>
              <w:t xml:space="preserve">　　　　　　　　　　　　　　　　　　　　</w:t>
            </w:r>
          </w:p>
          <w:p w:rsidR="00683FFB" w:rsidRDefault="00683FFB">
            <w:pPr>
              <w:pStyle w:val="13"/>
              <w:ind w:right="420"/>
              <w:jc w:val="center"/>
              <w:rPr>
                <w:sz w:val="18"/>
                <w:szCs w:val="18"/>
              </w:rPr>
            </w:pPr>
          </w:p>
        </w:tc>
        <w:tc>
          <w:tcPr>
            <w:tcW w:w="1260" w:type="dxa"/>
            <w:tcBorders>
              <w:left w:val="single" w:sz="4" w:space="0" w:color="000000"/>
              <w:bottom w:val="single" w:sz="4" w:space="0" w:color="000000"/>
            </w:tcBorders>
          </w:tcPr>
          <w:p w:rsidR="00683FFB" w:rsidRDefault="00683FFB">
            <w:pPr>
              <w:pStyle w:val="13"/>
              <w:snapToGrid w:val="0"/>
              <w:ind w:right="420"/>
              <w:jc w:val="center"/>
              <w:rPr>
                <w:sz w:val="18"/>
                <w:szCs w:val="18"/>
              </w:rPr>
            </w:pPr>
          </w:p>
        </w:tc>
        <w:tc>
          <w:tcPr>
            <w:tcW w:w="1260" w:type="dxa"/>
            <w:tcBorders>
              <w:left w:val="single" w:sz="4" w:space="0" w:color="000000"/>
              <w:bottom w:val="single" w:sz="4" w:space="0" w:color="000000"/>
            </w:tcBorders>
          </w:tcPr>
          <w:p w:rsidR="00683FFB" w:rsidRDefault="00683FFB">
            <w:pPr>
              <w:pStyle w:val="13"/>
              <w:snapToGrid w:val="0"/>
              <w:ind w:right="420"/>
              <w:jc w:val="center"/>
              <w:rPr>
                <w:sz w:val="18"/>
                <w:szCs w:val="18"/>
              </w:rPr>
            </w:pPr>
          </w:p>
        </w:tc>
        <w:tc>
          <w:tcPr>
            <w:tcW w:w="1260" w:type="dxa"/>
            <w:tcBorders>
              <w:left w:val="single" w:sz="4" w:space="0" w:color="000000"/>
              <w:bottom w:val="single" w:sz="4" w:space="0" w:color="000000"/>
            </w:tcBorders>
          </w:tcPr>
          <w:p w:rsidR="00683FFB" w:rsidRDefault="00683FFB">
            <w:pPr>
              <w:pStyle w:val="13"/>
              <w:snapToGrid w:val="0"/>
              <w:ind w:right="420"/>
              <w:jc w:val="center"/>
              <w:rPr>
                <w:sz w:val="18"/>
                <w:szCs w:val="18"/>
              </w:rPr>
            </w:pPr>
          </w:p>
        </w:tc>
        <w:tc>
          <w:tcPr>
            <w:tcW w:w="1264" w:type="dxa"/>
            <w:tcBorders>
              <w:left w:val="single" w:sz="4" w:space="0" w:color="000000"/>
              <w:bottom w:val="single" w:sz="4" w:space="0" w:color="000000"/>
              <w:right w:val="single" w:sz="8" w:space="0" w:color="000000"/>
            </w:tcBorders>
          </w:tcPr>
          <w:p w:rsidR="00683FFB" w:rsidRDefault="00683FFB">
            <w:pPr>
              <w:pStyle w:val="13"/>
              <w:snapToGrid w:val="0"/>
              <w:ind w:right="420"/>
              <w:jc w:val="center"/>
              <w:rPr>
                <w:sz w:val="18"/>
                <w:szCs w:val="18"/>
              </w:rPr>
            </w:pPr>
          </w:p>
        </w:tc>
      </w:tr>
      <w:tr w:rsidR="00683FFB" w:rsidTr="00683FFB">
        <w:trPr>
          <w:trHeight w:val="569"/>
        </w:trPr>
        <w:tc>
          <w:tcPr>
            <w:tcW w:w="3708" w:type="dxa"/>
            <w:tcBorders>
              <w:left w:val="single" w:sz="8" w:space="0" w:color="000000"/>
              <w:bottom w:val="single" w:sz="4" w:space="0" w:color="000000"/>
            </w:tcBorders>
          </w:tcPr>
          <w:p w:rsidR="00683FFB" w:rsidRDefault="00683FFB" w:rsidP="00683FFB">
            <w:pPr>
              <w:pStyle w:val="13"/>
              <w:snapToGrid w:val="0"/>
              <w:ind w:right="420"/>
              <w:jc w:val="both"/>
              <w:rPr>
                <w:sz w:val="18"/>
                <w:szCs w:val="18"/>
                <w:u w:val="single"/>
              </w:rPr>
            </w:pPr>
            <w:r>
              <w:rPr>
                <w:sz w:val="18"/>
                <w:szCs w:val="18"/>
                <w:u w:val="single"/>
              </w:rPr>
              <w:t xml:space="preserve">　　　　　　　　　　　　　　　　　　</w:t>
            </w:r>
          </w:p>
          <w:p w:rsidR="00683FFB" w:rsidRDefault="00683FFB">
            <w:pPr>
              <w:pStyle w:val="13"/>
              <w:snapToGrid w:val="0"/>
              <w:ind w:right="420"/>
              <w:jc w:val="both"/>
              <w:rPr>
                <w:sz w:val="18"/>
                <w:szCs w:val="18"/>
                <w:u w:val="single"/>
                <w:lang w:eastAsia="ja-JP"/>
              </w:rPr>
            </w:pPr>
          </w:p>
        </w:tc>
        <w:tc>
          <w:tcPr>
            <w:tcW w:w="1260" w:type="dxa"/>
            <w:tcBorders>
              <w:left w:val="single" w:sz="4" w:space="0" w:color="000000"/>
              <w:bottom w:val="single" w:sz="4" w:space="0" w:color="000000"/>
            </w:tcBorders>
          </w:tcPr>
          <w:p w:rsidR="00683FFB" w:rsidRDefault="00683FFB">
            <w:pPr>
              <w:pStyle w:val="13"/>
              <w:snapToGrid w:val="0"/>
              <w:ind w:right="420"/>
              <w:jc w:val="center"/>
              <w:rPr>
                <w:sz w:val="18"/>
                <w:szCs w:val="18"/>
              </w:rPr>
            </w:pPr>
          </w:p>
        </w:tc>
        <w:tc>
          <w:tcPr>
            <w:tcW w:w="1260" w:type="dxa"/>
            <w:tcBorders>
              <w:left w:val="single" w:sz="4" w:space="0" w:color="000000"/>
              <w:bottom w:val="single" w:sz="4" w:space="0" w:color="000000"/>
            </w:tcBorders>
          </w:tcPr>
          <w:p w:rsidR="00683FFB" w:rsidRDefault="00683FFB">
            <w:pPr>
              <w:pStyle w:val="13"/>
              <w:snapToGrid w:val="0"/>
              <w:ind w:right="420"/>
              <w:jc w:val="center"/>
              <w:rPr>
                <w:sz w:val="18"/>
                <w:szCs w:val="18"/>
              </w:rPr>
            </w:pPr>
          </w:p>
        </w:tc>
        <w:tc>
          <w:tcPr>
            <w:tcW w:w="1260" w:type="dxa"/>
            <w:tcBorders>
              <w:left w:val="single" w:sz="4" w:space="0" w:color="000000"/>
              <w:bottom w:val="single" w:sz="4" w:space="0" w:color="000000"/>
            </w:tcBorders>
          </w:tcPr>
          <w:p w:rsidR="00683FFB" w:rsidRDefault="00683FFB">
            <w:pPr>
              <w:pStyle w:val="13"/>
              <w:snapToGrid w:val="0"/>
              <w:ind w:right="420"/>
              <w:jc w:val="center"/>
              <w:rPr>
                <w:sz w:val="18"/>
                <w:szCs w:val="18"/>
              </w:rPr>
            </w:pPr>
          </w:p>
        </w:tc>
        <w:tc>
          <w:tcPr>
            <w:tcW w:w="1264" w:type="dxa"/>
            <w:tcBorders>
              <w:left w:val="single" w:sz="4" w:space="0" w:color="000000"/>
              <w:bottom w:val="single" w:sz="4" w:space="0" w:color="000000"/>
              <w:right w:val="single" w:sz="8" w:space="0" w:color="000000"/>
            </w:tcBorders>
          </w:tcPr>
          <w:p w:rsidR="00683FFB" w:rsidRDefault="00683FFB">
            <w:pPr>
              <w:pStyle w:val="13"/>
              <w:snapToGrid w:val="0"/>
              <w:ind w:right="420"/>
              <w:jc w:val="center"/>
              <w:rPr>
                <w:sz w:val="18"/>
                <w:szCs w:val="18"/>
              </w:rPr>
            </w:pPr>
          </w:p>
        </w:tc>
      </w:tr>
      <w:tr w:rsidR="00683FFB" w:rsidTr="00683FFB">
        <w:tc>
          <w:tcPr>
            <w:tcW w:w="3708" w:type="dxa"/>
            <w:tcBorders>
              <w:left w:val="single" w:sz="8" w:space="0" w:color="000000"/>
              <w:bottom w:val="single" w:sz="4" w:space="0" w:color="000000"/>
            </w:tcBorders>
          </w:tcPr>
          <w:p w:rsidR="00683FFB" w:rsidRDefault="00683FFB">
            <w:pPr>
              <w:pStyle w:val="13"/>
              <w:snapToGrid w:val="0"/>
              <w:ind w:right="420"/>
              <w:jc w:val="both"/>
              <w:rPr>
                <w:sz w:val="18"/>
                <w:szCs w:val="18"/>
                <w:u w:val="single"/>
              </w:rPr>
            </w:pPr>
            <w:r>
              <w:rPr>
                <w:sz w:val="18"/>
                <w:szCs w:val="18"/>
                <w:u w:val="single"/>
              </w:rPr>
              <w:t xml:space="preserve">　　　　　　　　　　　　　　　　　　</w:t>
            </w:r>
          </w:p>
          <w:p w:rsidR="00683FFB" w:rsidRDefault="00683FFB">
            <w:pPr>
              <w:pStyle w:val="13"/>
              <w:ind w:right="420"/>
              <w:jc w:val="center"/>
              <w:rPr>
                <w:sz w:val="18"/>
                <w:szCs w:val="18"/>
              </w:rPr>
            </w:pPr>
          </w:p>
        </w:tc>
        <w:tc>
          <w:tcPr>
            <w:tcW w:w="1260" w:type="dxa"/>
            <w:tcBorders>
              <w:left w:val="single" w:sz="4" w:space="0" w:color="000000"/>
              <w:bottom w:val="single" w:sz="4" w:space="0" w:color="000000"/>
            </w:tcBorders>
          </w:tcPr>
          <w:p w:rsidR="00683FFB" w:rsidRDefault="00683FFB">
            <w:pPr>
              <w:pStyle w:val="13"/>
              <w:snapToGrid w:val="0"/>
              <w:ind w:right="420"/>
              <w:jc w:val="center"/>
              <w:rPr>
                <w:sz w:val="18"/>
                <w:szCs w:val="18"/>
              </w:rPr>
            </w:pPr>
          </w:p>
        </w:tc>
        <w:tc>
          <w:tcPr>
            <w:tcW w:w="1260" w:type="dxa"/>
            <w:tcBorders>
              <w:left w:val="single" w:sz="4" w:space="0" w:color="000000"/>
              <w:bottom w:val="single" w:sz="4" w:space="0" w:color="000000"/>
            </w:tcBorders>
          </w:tcPr>
          <w:p w:rsidR="00683FFB" w:rsidRDefault="00683FFB">
            <w:pPr>
              <w:pStyle w:val="13"/>
              <w:snapToGrid w:val="0"/>
              <w:ind w:right="420"/>
              <w:jc w:val="center"/>
              <w:rPr>
                <w:sz w:val="18"/>
                <w:szCs w:val="18"/>
              </w:rPr>
            </w:pPr>
          </w:p>
        </w:tc>
        <w:tc>
          <w:tcPr>
            <w:tcW w:w="1260" w:type="dxa"/>
            <w:tcBorders>
              <w:left w:val="single" w:sz="4" w:space="0" w:color="000000"/>
              <w:bottom w:val="single" w:sz="4" w:space="0" w:color="000000"/>
            </w:tcBorders>
          </w:tcPr>
          <w:p w:rsidR="00683FFB" w:rsidRDefault="00683FFB">
            <w:pPr>
              <w:pStyle w:val="13"/>
              <w:snapToGrid w:val="0"/>
              <w:ind w:right="420"/>
              <w:jc w:val="center"/>
              <w:rPr>
                <w:sz w:val="18"/>
                <w:szCs w:val="18"/>
              </w:rPr>
            </w:pPr>
          </w:p>
        </w:tc>
        <w:tc>
          <w:tcPr>
            <w:tcW w:w="1264" w:type="dxa"/>
            <w:tcBorders>
              <w:left w:val="single" w:sz="4" w:space="0" w:color="000000"/>
              <w:bottom w:val="single" w:sz="4" w:space="0" w:color="000000"/>
              <w:right w:val="single" w:sz="8" w:space="0" w:color="000000"/>
            </w:tcBorders>
          </w:tcPr>
          <w:p w:rsidR="00683FFB" w:rsidRDefault="00683FFB">
            <w:pPr>
              <w:pStyle w:val="13"/>
              <w:snapToGrid w:val="0"/>
              <w:ind w:right="420"/>
              <w:jc w:val="center"/>
              <w:rPr>
                <w:sz w:val="18"/>
                <w:szCs w:val="18"/>
              </w:rPr>
            </w:pPr>
          </w:p>
        </w:tc>
      </w:tr>
      <w:tr w:rsidR="00683FFB" w:rsidTr="00683FFB">
        <w:tc>
          <w:tcPr>
            <w:tcW w:w="3708" w:type="dxa"/>
            <w:tcBorders>
              <w:left w:val="single" w:sz="8" w:space="0" w:color="000000"/>
              <w:bottom w:val="single" w:sz="4" w:space="0" w:color="000000"/>
            </w:tcBorders>
          </w:tcPr>
          <w:p w:rsidR="00683FFB" w:rsidRDefault="00683FFB">
            <w:pPr>
              <w:pStyle w:val="13"/>
              <w:snapToGrid w:val="0"/>
              <w:ind w:right="420"/>
              <w:jc w:val="both"/>
              <w:rPr>
                <w:sz w:val="18"/>
                <w:szCs w:val="18"/>
                <w:u w:val="single"/>
              </w:rPr>
            </w:pPr>
            <w:r>
              <w:rPr>
                <w:sz w:val="18"/>
                <w:szCs w:val="18"/>
                <w:u w:val="single"/>
              </w:rPr>
              <w:t xml:space="preserve">　　　　　　　　　　　　　　　　　　</w:t>
            </w:r>
          </w:p>
          <w:p w:rsidR="00683FFB" w:rsidRDefault="00683FFB">
            <w:pPr>
              <w:pStyle w:val="13"/>
              <w:ind w:right="420"/>
              <w:jc w:val="center"/>
              <w:rPr>
                <w:sz w:val="18"/>
                <w:szCs w:val="18"/>
              </w:rPr>
            </w:pPr>
          </w:p>
        </w:tc>
        <w:tc>
          <w:tcPr>
            <w:tcW w:w="1260" w:type="dxa"/>
            <w:tcBorders>
              <w:left w:val="single" w:sz="4" w:space="0" w:color="000000"/>
              <w:bottom w:val="single" w:sz="4" w:space="0" w:color="000000"/>
            </w:tcBorders>
          </w:tcPr>
          <w:p w:rsidR="00683FFB" w:rsidRDefault="00683FFB">
            <w:pPr>
              <w:pStyle w:val="13"/>
              <w:snapToGrid w:val="0"/>
              <w:ind w:right="420"/>
              <w:jc w:val="center"/>
              <w:rPr>
                <w:sz w:val="18"/>
                <w:szCs w:val="18"/>
              </w:rPr>
            </w:pPr>
          </w:p>
        </w:tc>
        <w:tc>
          <w:tcPr>
            <w:tcW w:w="1260" w:type="dxa"/>
            <w:tcBorders>
              <w:left w:val="single" w:sz="4" w:space="0" w:color="000000"/>
              <w:bottom w:val="single" w:sz="4" w:space="0" w:color="000000"/>
            </w:tcBorders>
          </w:tcPr>
          <w:p w:rsidR="00683FFB" w:rsidRDefault="00683FFB">
            <w:pPr>
              <w:pStyle w:val="13"/>
              <w:snapToGrid w:val="0"/>
              <w:ind w:right="420"/>
              <w:jc w:val="center"/>
              <w:rPr>
                <w:sz w:val="18"/>
                <w:szCs w:val="18"/>
              </w:rPr>
            </w:pPr>
          </w:p>
        </w:tc>
        <w:tc>
          <w:tcPr>
            <w:tcW w:w="1260" w:type="dxa"/>
            <w:tcBorders>
              <w:left w:val="single" w:sz="4" w:space="0" w:color="000000"/>
              <w:bottom w:val="single" w:sz="4" w:space="0" w:color="000000"/>
            </w:tcBorders>
          </w:tcPr>
          <w:p w:rsidR="00683FFB" w:rsidRDefault="00683FFB">
            <w:pPr>
              <w:pStyle w:val="13"/>
              <w:snapToGrid w:val="0"/>
              <w:ind w:right="420"/>
              <w:jc w:val="center"/>
              <w:rPr>
                <w:sz w:val="18"/>
                <w:szCs w:val="18"/>
              </w:rPr>
            </w:pPr>
          </w:p>
        </w:tc>
        <w:tc>
          <w:tcPr>
            <w:tcW w:w="1264" w:type="dxa"/>
            <w:tcBorders>
              <w:left w:val="single" w:sz="4" w:space="0" w:color="000000"/>
              <w:bottom w:val="single" w:sz="4" w:space="0" w:color="000000"/>
              <w:right w:val="single" w:sz="8" w:space="0" w:color="000000"/>
            </w:tcBorders>
          </w:tcPr>
          <w:p w:rsidR="00683FFB" w:rsidRDefault="00683FFB">
            <w:pPr>
              <w:pStyle w:val="13"/>
              <w:snapToGrid w:val="0"/>
              <w:ind w:right="420"/>
              <w:jc w:val="center"/>
              <w:rPr>
                <w:sz w:val="18"/>
                <w:szCs w:val="18"/>
              </w:rPr>
            </w:pPr>
          </w:p>
        </w:tc>
      </w:tr>
      <w:tr w:rsidR="00683FFB" w:rsidTr="00683FFB">
        <w:tc>
          <w:tcPr>
            <w:tcW w:w="3708" w:type="dxa"/>
            <w:tcBorders>
              <w:left w:val="single" w:sz="8" w:space="0" w:color="000000"/>
              <w:bottom w:val="single" w:sz="4" w:space="0" w:color="000000"/>
            </w:tcBorders>
          </w:tcPr>
          <w:p w:rsidR="00683FFB" w:rsidRDefault="00683FFB">
            <w:pPr>
              <w:pStyle w:val="13"/>
              <w:snapToGrid w:val="0"/>
              <w:ind w:right="420"/>
              <w:jc w:val="both"/>
              <w:rPr>
                <w:sz w:val="18"/>
                <w:szCs w:val="18"/>
                <w:u w:val="single"/>
              </w:rPr>
            </w:pPr>
            <w:r>
              <w:rPr>
                <w:sz w:val="18"/>
                <w:szCs w:val="18"/>
                <w:u w:val="single"/>
              </w:rPr>
              <w:t xml:space="preserve">　　　　　　　　　　　　　　　　　　</w:t>
            </w:r>
          </w:p>
          <w:p w:rsidR="00683FFB" w:rsidRDefault="00683FFB">
            <w:pPr>
              <w:pStyle w:val="13"/>
              <w:ind w:right="420"/>
              <w:jc w:val="center"/>
              <w:rPr>
                <w:sz w:val="18"/>
                <w:szCs w:val="18"/>
              </w:rPr>
            </w:pPr>
          </w:p>
        </w:tc>
        <w:tc>
          <w:tcPr>
            <w:tcW w:w="1260" w:type="dxa"/>
            <w:tcBorders>
              <w:left w:val="single" w:sz="4" w:space="0" w:color="000000"/>
              <w:bottom w:val="single" w:sz="4" w:space="0" w:color="000000"/>
            </w:tcBorders>
          </w:tcPr>
          <w:p w:rsidR="00683FFB" w:rsidRDefault="00683FFB">
            <w:pPr>
              <w:pStyle w:val="13"/>
              <w:snapToGrid w:val="0"/>
              <w:ind w:right="420"/>
              <w:jc w:val="center"/>
              <w:rPr>
                <w:sz w:val="18"/>
                <w:szCs w:val="18"/>
              </w:rPr>
            </w:pPr>
          </w:p>
        </w:tc>
        <w:tc>
          <w:tcPr>
            <w:tcW w:w="1260" w:type="dxa"/>
            <w:tcBorders>
              <w:left w:val="single" w:sz="4" w:space="0" w:color="000000"/>
              <w:bottom w:val="single" w:sz="4" w:space="0" w:color="000000"/>
            </w:tcBorders>
          </w:tcPr>
          <w:p w:rsidR="00683FFB" w:rsidRDefault="00683FFB">
            <w:pPr>
              <w:pStyle w:val="13"/>
              <w:snapToGrid w:val="0"/>
              <w:ind w:right="420"/>
              <w:jc w:val="center"/>
              <w:rPr>
                <w:sz w:val="18"/>
                <w:szCs w:val="18"/>
              </w:rPr>
            </w:pPr>
          </w:p>
        </w:tc>
        <w:tc>
          <w:tcPr>
            <w:tcW w:w="1260" w:type="dxa"/>
            <w:tcBorders>
              <w:left w:val="single" w:sz="4" w:space="0" w:color="000000"/>
              <w:bottom w:val="single" w:sz="4" w:space="0" w:color="000000"/>
            </w:tcBorders>
          </w:tcPr>
          <w:p w:rsidR="00683FFB" w:rsidRDefault="00683FFB">
            <w:pPr>
              <w:pStyle w:val="13"/>
              <w:snapToGrid w:val="0"/>
              <w:ind w:right="420"/>
              <w:jc w:val="center"/>
              <w:rPr>
                <w:sz w:val="18"/>
                <w:szCs w:val="18"/>
              </w:rPr>
            </w:pPr>
          </w:p>
        </w:tc>
        <w:tc>
          <w:tcPr>
            <w:tcW w:w="1264" w:type="dxa"/>
            <w:tcBorders>
              <w:left w:val="single" w:sz="4" w:space="0" w:color="000000"/>
              <w:bottom w:val="single" w:sz="4" w:space="0" w:color="000000"/>
              <w:right w:val="single" w:sz="8" w:space="0" w:color="000000"/>
            </w:tcBorders>
          </w:tcPr>
          <w:p w:rsidR="00683FFB" w:rsidRDefault="00683FFB">
            <w:pPr>
              <w:pStyle w:val="13"/>
              <w:snapToGrid w:val="0"/>
              <w:ind w:right="420"/>
              <w:jc w:val="center"/>
              <w:rPr>
                <w:sz w:val="18"/>
                <w:szCs w:val="18"/>
              </w:rPr>
            </w:pPr>
          </w:p>
        </w:tc>
      </w:tr>
      <w:tr w:rsidR="00683FFB" w:rsidTr="00683FFB">
        <w:tc>
          <w:tcPr>
            <w:tcW w:w="3708" w:type="dxa"/>
            <w:tcBorders>
              <w:left w:val="single" w:sz="8" w:space="0" w:color="000000"/>
              <w:bottom w:val="single" w:sz="4" w:space="0" w:color="000000"/>
            </w:tcBorders>
          </w:tcPr>
          <w:p w:rsidR="00683FFB" w:rsidRDefault="00683FFB">
            <w:pPr>
              <w:pStyle w:val="13"/>
              <w:snapToGrid w:val="0"/>
              <w:ind w:right="420"/>
              <w:jc w:val="both"/>
              <w:rPr>
                <w:sz w:val="18"/>
                <w:szCs w:val="18"/>
                <w:u w:val="single"/>
              </w:rPr>
            </w:pPr>
            <w:r>
              <w:rPr>
                <w:sz w:val="18"/>
                <w:szCs w:val="18"/>
                <w:u w:val="single"/>
              </w:rPr>
              <w:t xml:space="preserve">　　　　　　　　　　　　　　　　　　</w:t>
            </w:r>
          </w:p>
          <w:p w:rsidR="00683FFB" w:rsidRDefault="00683FFB">
            <w:pPr>
              <w:pStyle w:val="13"/>
              <w:ind w:right="420"/>
              <w:jc w:val="center"/>
              <w:rPr>
                <w:sz w:val="18"/>
                <w:szCs w:val="18"/>
              </w:rPr>
            </w:pPr>
          </w:p>
        </w:tc>
        <w:tc>
          <w:tcPr>
            <w:tcW w:w="1260" w:type="dxa"/>
            <w:tcBorders>
              <w:left w:val="single" w:sz="4" w:space="0" w:color="000000"/>
              <w:bottom w:val="single" w:sz="4" w:space="0" w:color="000000"/>
            </w:tcBorders>
          </w:tcPr>
          <w:p w:rsidR="00683FFB" w:rsidRDefault="00683FFB">
            <w:pPr>
              <w:pStyle w:val="13"/>
              <w:snapToGrid w:val="0"/>
              <w:ind w:right="420"/>
              <w:jc w:val="center"/>
              <w:rPr>
                <w:sz w:val="18"/>
                <w:szCs w:val="18"/>
              </w:rPr>
            </w:pPr>
          </w:p>
        </w:tc>
        <w:tc>
          <w:tcPr>
            <w:tcW w:w="1260" w:type="dxa"/>
            <w:tcBorders>
              <w:left w:val="single" w:sz="4" w:space="0" w:color="000000"/>
              <w:bottom w:val="single" w:sz="4" w:space="0" w:color="000000"/>
            </w:tcBorders>
          </w:tcPr>
          <w:p w:rsidR="00683FFB" w:rsidRDefault="00683FFB">
            <w:pPr>
              <w:pStyle w:val="13"/>
              <w:snapToGrid w:val="0"/>
              <w:ind w:right="420"/>
              <w:jc w:val="center"/>
              <w:rPr>
                <w:sz w:val="18"/>
                <w:szCs w:val="18"/>
              </w:rPr>
            </w:pPr>
          </w:p>
        </w:tc>
        <w:tc>
          <w:tcPr>
            <w:tcW w:w="1260" w:type="dxa"/>
            <w:tcBorders>
              <w:left w:val="single" w:sz="4" w:space="0" w:color="000000"/>
              <w:bottom w:val="single" w:sz="4" w:space="0" w:color="000000"/>
            </w:tcBorders>
          </w:tcPr>
          <w:p w:rsidR="00683FFB" w:rsidRDefault="00683FFB">
            <w:pPr>
              <w:pStyle w:val="13"/>
              <w:snapToGrid w:val="0"/>
              <w:ind w:right="420"/>
              <w:jc w:val="center"/>
              <w:rPr>
                <w:sz w:val="18"/>
                <w:szCs w:val="18"/>
              </w:rPr>
            </w:pPr>
          </w:p>
        </w:tc>
        <w:tc>
          <w:tcPr>
            <w:tcW w:w="1264" w:type="dxa"/>
            <w:tcBorders>
              <w:left w:val="single" w:sz="4" w:space="0" w:color="000000"/>
              <w:bottom w:val="single" w:sz="4" w:space="0" w:color="000000"/>
              <w:right w:val="single" w:sz="8" w:space="0" w:color="000000"/>
            </w:tcBorders>
          </w:tcPr>
          <w:p w:rsidR="00683FFB" w:rsidRDefault="00683FFB">
            <w:pPr>
              <w:pStyle w:val="13"/>
              <w:snapToGrid w:val="0"/>
              <w:ind w:right="420"/>
              <w:jc w:val="center"/>
              <w:rPr>
                <w:sz w:val="18"/>
                <w:szCs w:val="18"/>
              </w:rPr>
            </w:pPr>
          </w:p>
        </w:tc>
      </w:tr>
      <w:tr w:rsidR="00683FFB" w:rsidTr="00683FFB">
        <w:tc>
          <w:tcPr>
            <w:tcW w:w="3708" w:type="dxa"/>
            <w:tcBorders>
              <w:left w:val="single" w:sz="8" w:space="0" w:color="000000"/>
              <w:bottom w:val="single" w:sz="4" w:space="0" w:color="000000"/>
            </w:tcBorders>
          </w:tcPr>
          <w:p w:rsidR="00683FFB" w:rsidRDefault="00683FFB">
            <w:pPr>
              <w:pStyle w:val="13"/>
              <w:snapToGrid w:val="0"/>
              <w:ind w:right="420"/>
              <w:jc w:val="both"/>
              <w:rPr>
                <w:sz w:val="18"/>
                <w:szCs w:val="18"/>
                <w:u w:val="single"/>
              </w:rPr>
            </w:pPr>
            <w:r>
              <w:rPr>
                <w:sz w:val="18"/>
                <w:szCs w:val="18"/>
                <w:u w:val="single"/>
              </w:rPr>
              <w:t xml:space="preserve">　　　　　　　　　　　　　　　　　　</w:t>
            </w:r>
          </w:p>
          <w:p w:rsidR="00683FFB" w:rsidRDefault="00683FFB">
            <w:pPr>
              <w:pStyle w:val="13"/>
              <w:ind w:right="420"/>
              <w:jc w:val="center"/>
              <w:rPr>
                <w:sz w:val="18"/>
                <w:szCs w:val="18"/>
              </w:rPr>
            </w:pPr>
          </w:p>
        </w:tc>
        <w:tc>
          <w:tcPr>
            <w:tcW w:w="1260" w:type="dxa"/>
            <w:tcBorders>
              <w:left w:val="single" w:sz="4" w:space="0" w:color="000000"/>
              <w:bottom w:val="single" w:sz="4" w:space="0" w:color="000000"/>
            </w:tcBorders>
          </w:tcPr>
          <w:p w:rsidR="00683FFB" w:rsidRDefault="00683FFB">
            <w:pPr>
              <w:pStyle w:val="13"/>
              <w:snapToGrid w:val="0"/>
              <w:ind w:right="420"/>
              <w:jc w:val="center"/>
              <w:rPr>
                <w:sz w:val="18"/>
                <w:szCs w:val="18"/>
              </w:rPr>
            </w:pPr>
          </w:p>
        </w:tc>
        <w:tc>
          <w:tcPr>
            <w:tcW w:w="1260" w:type="dxa"/>
            <w:tcBorders>
              <w:left w:val="single" w:sz="4" w:space="0" w:color="000000"/>
              <w:bottom w:val="single" w:sz="4" w:space="0" w:color="000000"/>
            </w:tcBorders>
          </w:tcPr>
          <w:p w:rsidR="00683FFB" w:rsidRDefault="00683FFB">
            <w:pPr>
              <w:pStyle w:val="13"/>
              <w:snapToGrid w:val="0"/>
              <w:ind w:right="420"/>
              <w:jc w:val="center"/>
              <w:rPr>
                <w:sz w:val="18"/>
                <w:szCs w:val="18"/>
              </w:rPr>
            </w:pPr>
          </w:p>
        </w:tc>
        <w:tc>
          <w:tcPr>
            <w:tcW w:w="1260" w:type="dxa"/>
            <w:tcBorders>
              <w:left w:val="single" w:sz="4" w:space="0" w:color="000000"/>
              <w:bottom w:val="single" w:sz="4" w:space="0" w:color="000000"/>
            </w:tcBorders>
          </w:tcPr>
          <w:p w:rsidR="00683FFB" w:rsidRDefault="00683FFB">
            <w:pPr>
              <w:pStyle w:val="13"/>
              <w:snapToGrid w:val="0"/>
              <w:ind w:right="420"/>
              <w:jc w:val="center"/>
              <w:rPr>
                <w:sz w:val="18"/>
                <w:szCs w:val="18"/>
              </w:rPr>
            </w:pPr>
          </w:p>
        </w:tc>
        <w:tc>
          <w:tcPr>
            <w:tcW w:w="1264" w:type="dxa"/>
            <w:tcBorders>
              <w:left w:val="single" w:sz="4" w:space="0" w:color="000000"/>
              <w:bottom w:val="single" w:sz="4" w:space="0" w:color="000000"/>
              <w:right w:val="single" w:sz="8" w:space="0" w:color="000000"/>
            </w:tcBorders>
          </w:tcPr>
          <w:p w:rsidR="00683FFB" w:rsidRDefault="00683FFB">
            <w:pPr>
              <w:pStyle w:val="13"/>
              <w:snapToGrid w:val="0"/>
              <w:ind w:right="420"/>
              <w:jc w:val="center"/>
              <w:rPr>
                <w:sz w:val="18"/>
                <w:szCs w:val="18"/>
              </w:rPr>
            </w:pPr>
          </w:p>
        </w:tc>
      </w:tr>
      <w:tr w:rsidR="00683FFB" w:rsidTr="00683FFB">
        <w:tc>
          <w:tcPr>
            <w:tcW w:w="3708" w:type="dxa"/>
            <w:tcBorders>
              <w:left w:val="single" w:sz="8" w:space="0" w:color="000000"/>
              <w:bottom w:val="single" w:sz="4" w:space="0" w:color="000000"/>
            </w:tcBorders>
          </w:tcPr>
          <w:p w:rsidR="00683FFB" w:rsidRDefault="00683FFB">
            <w:pPr>
              <w:pStyle w:val="13"/>
              <w:snapToGrid w:val="0"/>
              <w:ind w:right="420"/>
              <w:jc w:val="both"/>
              <w:rPr>
                <w:sz w:val="18"/>
                <w:szCs w:val="18"/>
                <w:u w:val="single"/>
              </w:rPr>
            </w:pPr>
            <w:r>
              <w:rPr>
                <w:sz w:val="18"/>
                <w:szCs w:val="18"/>
                <w:u w:val="single"/>
              </w:rPr>
              <w:t xml:space="preserve">　　　　　　　　　　　　　　　　　　</w:t>
            </w:r>
          </w:p>
          <w:p w:rsidR="00683FFB" w:rsidRDefault="00683FFB">
            <w:pPr>
              <w:pStyle w:val="13"/>
              <w:ind w:right="420"/>
              <w:jc w:val="center"/>
              <w:rPr>
                <w:sz w:val="18"/>
                <w:szCs w:val="18"/>
              </w:rPr>
            </w:pPr>
          </w:p>
        </w:tc>
        <w:tc>
          <w:tcPr>
            <w:tcW w:w="1260" w:type="dxa"/>
            <w:tcBorders>
              <w:left w:val="single" w:sz="4" w:space="0" w:color="000000"/>
              <w:bottom w:val="single" w:sz="4" w:space="0" w:color="000000"/>
            </w:tcBorders>
          </w:tcPr>
          <w:p w:rsidR="00683FFB" w:rsidRDefault="00683FFB">
            <w:pPr>
              <w:pStyle w:val="13"/>
              <w:snapToGrid w:val="0"/>
              <w:ind w:right="420"/>
              <w:jc w:val="center"/>
              <w:rPr>
                <w:sz w:val="18"/>
                <w:szCs w:val="18"/>
              </w:rPr>
            </w:pPr>
          </w:p>
        </w:tc>
        <w:tc>
          <w:tcPr>
            <w:tcW w:w="1260" w:type="dxa"/>
            <w:tcBorders>
              <w:left w:val="single" w:sz="4" w:space="0" w:color="000000"/>
              <w:bottom w:val="single" w:sz="4" w:space="0" w:color="000000"/>
            </w:tcBorders>
          </w:tcPr>
          <w:p w:rsidR="00683FFB" w:rsidRDefault="00683FFB">
            <w:pPr>
              <w:pStyle w:val="13"/>
              <w:snapToGrid w:val="0"/>
              <w:ind w:right="420"/>
              <w:jc w:val="center"/>
              <w:rPr>
                <w:sz w:val="18"/>
                <w:szCs w:val="18"/>
              </w:rPr>
            </w:pPr>
          </w:p>
        </w:tc>
        <w:tc>
          <w:tcPr>
            <w:tcW w:w="1260" w:type="dxa"/>
            <w:tcBorders>
              <w:left w:val="single" w:sz="4" w:space="0" w:color="000000"/>
              <w:bottom w:val="single" w:sz="4" w:space="0" w:color="000000"/>
            </w:tcBorders>
          </w:tcPr>
          <w:p w:rsidR="00683FFB" w:rsidRDefault="00683FFB">
            <w:pPr>
              <w:pStyle w:val="13"/>
              <w:snapToGrid w:val="0"/>
              <w:ind w:right="420"/>
              <w:jc w:val="center"/>
              <w:rPr>
                <w:sz w:val="18"/>
                <w:szCs w:val="18"/>
              </w:rPr>
            </w:pPr>
          </w:p>
        </w:tc>
        <w:tc>
          <w:tcPr>
            <w:tcW w:w="1264" w:type="dxa"/>
            <w:tcBorders>
              <w:left w:val="single" w:sz="4" w:space="0" w:color="000000"/>
              <w:bottom w:val="single" w:sz="4" w:space="0" w:color="000000"/>
              <w:right w:val="single" w:sz="8" w:space="0" w:color="000000"/>
            </w:tcBorders>
          </w:tcPr>
          <w:p w:rsidR="00683FFB" w:rsidRDefault="00683FFB">
            <w:pPr>
              <w:pStyle w:val="13"/>
              <w:snapToGrid w:val="0"/>
              <w:ind w:right="420"/>
              <w:jc w:val="center"/>
              <w:rPr>
                <w:sz w:val="18"/>
                <w:szCs w:val="18"/>
              </w:rPr>
            </w:pPr>
          </w:p>
        </w:tc>
      </w:tr>
      <w:tr w:rsidR="00683FFB" w:rsidTr="00683FFB">
        <w:tc>
          <w:tcPr>
            <w:tcW w:w="3708" w:type="dxa"/>
            <w:tcBorders>
              <w:left w:val="single" w:sz="8" w:space="0" w:color="000000"/>
              <w:bottom w:val="single" w:sz="4" w:space="0" w:color="000000"/>
            </w:tcBorders>
          </w:tcPr>
          <w:p w:rsidR="00683FFB" w:rsidRDefault="00683FFB">
            <w:pPr>
              <w:pStyle w:val="13"/>
              <w:snapToGrid w:val="0"/>
              <w:ind w:right="420"/>
              <w:jc w:val="both"/>
              <w:rPr>
                <w:sz w:val="18"/>
                <w:szCs w:val="18"/>
                <w:u w:val="single"/>
              </w:rPr>
            </w:pPr>
            <w:r>
              <w:rPr>
                <w:sz w:val="18"/>
                <w:szCs w:val="18"/>
                <w:u w:val="single"/>
              </w:rPr>
              <w:t xml:space="preserve">　　　　　　　　　　　　　　　　　　</w:t>
            </w:r>
          </w:p>
          <w:p w:rsidR="00683FFB" w:rsidRDefault="00683FFB">
            <w:pPr>
              <w:pStyle w:val="13"/>
              <w:ind w:right="420"/>
              <w:jc w:val="center"/>
              <w:rPr>
                <w:sz w:val="18"/>
                <w:szCs w:val="18"/>
              </w:rPr>
            </w:pPr>
          </w:p>
        </w:tc>
        <w:tc>
          <w:tcPr>
            <w:tcW w:w="1260" w:type="dxa"/>
            <w:tcBorders>
              <w:left w:val="single" w:sz="4" w:space="0" w:color="000000"/>
              <w:bottom w:val="single" w:sz="4" w:space="0" w:color="000000"/>
            </w:tcBorders>
          </w:tcPr>
          <w:p w:rsidR="00683FFB" w:rsidRDefault="00683FFB">
            <w:pPr>
              <w:pStyle w:val="13"/>
              <w:snapToGrid w:val="0"/>
              <w:ind w:right="420"/>
              <w:jc w:val="center"/>
              <w:rPr>
                <w:sz w:val="18"/>
                <w:szCs w:val="18"/>
              </w:rPr>
            </w:pPr>
          </w:p>
        </w:tc>
        <w:tc>
          <w:tcPr>
            <w:tcW w:w="1260" w:type="dxa"/>
            <w:tcBorders>
              <w:left w:val="single" w:sz="4" w:space="0" w:color="000000"/>
              <w:bottom w:val="single" w:sz="4" w:space="0" w:color="000000"/>
            </w:tcBorders>
          </w:tcPr>
          <w:p w:rsidR="00683FFB" w:rsidRDefault="00683FFB">
            <w:pPr>
              <w:pStyle w:val="13"/>
              <w:snapToGrid w:val="0"/>
              <w:ind w:right="420"/>
              <w:jc w:val="center"/>
              <w:rPr>
                <w:sz w:val="18"/>
                <w:szCs w:val="18"/>
              </w:rPr>
            </w:pPr>
          </w:p>
        </w:tc>
        <w:tc>
          <w:tcPr>
            <w:tcW w:w="1260" w:type="dxa"/>
            <w:tcBorders>
              <w:left w:val="single" w:sz="4" w:space="0" w:color="000000"/>
              <w:bottom w:val="single" w:sz="4" w:space="0" w:color="000000"/>
            </w:tcBorders>
          </w:tcPr>
          <w:p w:rsidR="00683FFB" w:rsidRDefault="00683FFB">
            <w:pPr>
              <w:pStyle w:val="13"/>
              <w:snapToGrid w:val="0"/>
              <w:ind w:right="420"/>
              <w:jc w:val="center"/>
              <w:rPr>
                <w:sz w:val="18"/>
                <w:szCs w:val="18"/>
              </w:rPr>
            </w:pPr>
          </w:p>
        </w:tc>
        <w:tc>
          <w:tcPr>
            <w:tcW w:w="1264" w:type="dxa"/>
            <w:tcBorders>
              <w:left w:val="single" w:sz="4" w:space="0" w:color="000000"/>
              <w:bottom w:val="single" w:sz="4" w:space="0" w:color="000000"/>
              <w:right w:val="single" w:sz="8" w:space="0" w:color="000000"/>
            </w:tcBorders>
          </w:tcPr>
          <w:p w:rsidR="00683FFB" w:rsidRDefault="00683FFB">
            <w:pPr>
              <w:pStyle w:val="13"/>
              <w:snapToGrid w:val="0"/>
              <w:ind w:right="420"/>
              <w:jc w:val="center"/>
              <w:rPr>
                <w:sz w:val="18"/>
                <w:szCs w:val="18"/>
              </w:rPr>
            </w:pPr>
          </w:p>
        </w:tc>
      </w:tr>
      <w:tr w:rsidR="00683FFB" w:rsidTr="00683FFB">
        <w:tc>
          <w:tcPr>
            <w:tcW w:w="3708" w:type="dxa"/>
            <w:tcBorders>
              <w:left w:val="single" w:sz="8" w:space="0" w:color="000000"/>
              <w:bottom w:val="single" w:sz="4" w:space="0" w:color="000000"/>
            </w:tcBorders>
          </w:tcPr>
          <w:p w:rsidR="00683FFB" w:rsidRDefault="00683FFB">
            <w:pPr>
              <w:pStyle w:val="13"/>
              <w:snapToGrid w:val="0"/>
              <w:ind w:right="420"/>
              <w:jc w:val="both"/>
              <w:rPr>
                <w:sz w:val="18"/>
                <w:szCs w:val="18"/>
                <w:u w:val="single"/>
              </w:rPr>
            </w:pPr>
            <w:r>
              <w:rPr>
                <w:sz w:val="18"/>
                <w:szCs w:val="18"/>
                <w:u w:val="single"/>
              </w:rPr>
              <w:t xml:space="preserve">　　　　　　　　　　　　　　　　　　</w:t>
            </w:r>
          </w:p>
          <w:p w:rsidR="00683FFB" w:rsidRDefault="00683FFB">
            <w:pPr>
              <w:pStyle w:val="13"/>
              <w:ind w:right="420"/>
              <w:jc w:val="center"/>
              <w:rPr>
                <w:sz w:val="18"/>
                <w:szCs w:val="18"/>
              </w:rPr>
            </w:pPr>
          </w:p>
        </w:tc>
        <w:tc>
          <w:tcPr>
            <w:tcW w:w="1260" w:type="dxa"/>
            <w:tcBorders>
              <w:left w:val="single" w:sz="4" w:space="0" w:color="000000"/>
              <w:bottom w:val="single" w:sz="4" w:space="0" w:color="000000"/>
            </w:tcBorders>
          </w:tcPr>
          <w:p w:rsidR="00683FFB" w:rsidRDefault="00683FFB">
            <w:pPr>
              <w:pStyle w:val="13"/>
              <w:snapToGrid w:val="0"/>
              <w:ind w:right="420"/>
              <w:jc w:val="center"/>
              <w:rPr>
                <w:sz w:val="18"/>
                <w:szCs w:val="18"/>
              </w:rPr>
            </w:pPr>
          </w:p>
        </w:tc>
        <w:tc>
          <w:tcPr>
            <w:tcW w:w="1260" w:type="dxa"/>
            <w:tcBorders>
              <w:left w:val="single" w:sz="4" w:space="0" w:color="000000"/>
              <w:bottom w:val="single" w:sz="4" w:space="0" w:color="000000"/>
            </w:tcBorders>
          </w:tcPr>
          <w:p w:rsidR="00683FFB" w:rsidRDefault="00683FFB">
            <w:pPr>
              <w:pStyle w:val="13"/>
              <w:snapToGrid w:val="0"/>
              <w:ind w:right="420"/>
              <w:jc w:val="center"/>
              <w:rPr>
                <w:sz w:val="18"/>
                <w:szCs w:val="18"/>
              </w:rPr>
            </w:pPr>
          </w:p>
        </w:tc>
        <w:tc>
          <w:tcPr>
            <w:tcW w:w="1260" w:type="dxa"/>
            <w:tcBorders>
              <w:left w:val="single" w:sz="4" w:space="0" w:color="000000"/>
              <w:bottom w:val="single" w:sz="4" w:space="0" w:color="000000"/>
            </w:tcBorders>
          </w:tcPr>
          <w:p w:rsidR="00683FFB" w:rsidRDefault="00683FFB">
            <w:pPr>
              <w:pStyle w:val="13"/>
              <w:snapToGrid w:val="0"/>
              <w:ind w:right="420"/>
              <w:jc w:val="center"/>
              <w:rPr>
                <w:sz w:val="18"/>
                <w:szCs w:val="18"/>
              </w:rPr>
            </w:pPr>
          </w:p>
        </w:tc>
        <w:tc>
          <w:tcPr>
            <w:tcW w:w="1264" w:type="dxa"/>
            <w:tcBorders>
              <w:left w:val="single" w:sz="4" w:space="0" w:color="000000"/>
              <w:bottom w:val="single" w:sz="4" w:space="0" w:color="000000"/>
              <w:right w:val="single" w:sz="8" w:space="0" w:color="000000"/>
            </w:tcBorders>
          </w:tcPr>
          <w:p w:rsidR="00683FFB" w:rsidRDefault="00683FFB">
            <w:pPr>
              <w:pStyle w:val="13"/>
              <w:snapToGrid w:val="0"/>
              <w:ind w:right="420"/>
              <w:jc w:val="center"/>
              <w:rPr>
                <w:sz w:val="18"/>
                <w:szCs w:val="18"/>
              </w:rPr>
            </w:pPr>
          </w:p>
        </w:tc>
      </w:tr>
      <w:tr w:rsidR="00683FFB" w:rsidTr="00683FFB">
        <w:tc>
          <w:tcPr>
            <w:tcW w:w="3708" w:type="dxa"/>
            <w:tcBorders>
              <w:left w:val="single" w:sz="8" w:space="0" w:color="000000"/>
              <w:bottom w:val="single" w:sz="8" w:space="0" w:color="000000"/>
            </w:tcBorders>
          </w:tcPr>
          <w:p w:rsidR="00683FFB" w:rsidRDefault="00683FFB">
            <w:pPr>
              <w:pStyle w:val="13"/>
              <w:snapToGrid w:val="0"/>
              <w:ind w:right="420"/>
              <w:jc w:val="both"/>
              <w:rPr>
                <w:sz w:val="18"/>
                <w:szCs w:val="18"/>
                <w:u w:val="single"/>
              </w:rPr>
            </w:pPr>
            <w:r>
              <w:rPr>
                <w:sz w:val="18"/>
                <w:szCs w:val="18"/>
                <w:u w:val="single"/>
              </w:rPr>
              <w:t xml:space="preserve">　　　　　　　　　　　　　　　　　　</w:t>
            </w:r>
          </w:p>
          <w:p w:rsidR="00683FFB" w:rsidRDefault="00683FFB">
            <w:pPr>
              <w:pStyle w:val="13"/>
              <w:ind w:right="420"/>
              <w:jc w:val="center"/>
              <w:rPr>
                <w:sz w:val="18"/>
                <w:szCs w:val="18"/>
              </w:rPr>
            </w:pPr>
          </w:p>
        </w:tc>
        <w:tc>
          <w:tcPr>
            <w:tcW w:w="1260" w:type="dxa"/>
            <w:tcBorders>
              <w:left w:val="single" w:sz="4" w:space="0" w:color="000000"/>
              <w:bottom w:val="single" w:sz="8" w:space="0" w:color="000000"/>
            </w:tcBorders>
          </w:tcPr>
          <w:p w:rsidR="00683FFB" w:rsidRDefault="00683FFB">
            <w:pPr>
              <w:pStyle w:val="13"/>
              <w:snapToGrid w:val="0"/>
              <w:ind w:right="420"/>
              <w:jc w:val="center"/>
              <w:rPr>
                <w:sz w:val="18"/>
                <w:szCs w:val="18"/>
              </w:rPr>
            </w:pPr>
          </w:p>
        </w:tc>
        <w:tc>
          <w:tcPr>
            <w:tcW w:w="1260" w:type="dxa"/>
            <w:tcBorders>
              <w:left w:val="single" w:sz="4" w:space="0" w:color="000000"/>
              <w:bottom w:val="single" w:sz="8" w:space="0" w:color="000000"/>
            </w:tcBorders>
          </w:tcPr>
          <w:p w:rsidR="00683FFB" w:rsidRDefault="00683FFB">
            <w:pPr>
              <w:pStyle w:val="13"/>
              <w:snapToGrid w:val="0"/>
              <w:ind w:right="420"/>
              <w:jc w:val="center"/>
              <w:rPr>
                <w:sz w:val="18"/>
                <w:szCs w:val="18"/>
              </w:rPr>
            </w:pPr>
          </w:p>
        </w:tc>
        <w:tc>
          <w:tcPr>
            <w:tcW w:w="1260" w:type="dxa"/>
            <w:tcBorders>
              <w:left w:val="single" w:sz="4" w:space="0" w:color="000000"/>
              <w:bottom w:val="single" w:sz="8" w:space="0" w:color="000000"/>
            </w:tcBorders>
          </w:tcPr>
          <w:p w:rsidR="00683FFB" w:rsidRDefault="00683FFB">
            <w:pPr>
              <w:pStyle w:val="13"/>
              <w:snapToGrid w:val="0"/>
              <w:ind w:right="420"/>
              <w:jc w:val="center"/>
              <w:rPr>
                <w:sz w:val="18"/>
                <w:szCs w:val="18"/>
              </w:rPr>
            </w:pPr>
          </w:p>
        </w:tc>
        <w:tc>
          <w:tcPr>
            <w:tcW w:w="1264" w:type="dxa"/>
            <w:tcBorders>
              <w:left w:val="single" w:sz="4" w:space="0" w:color="000000"/>
              <w:bottom w:val="single" w:sz="8" w:space="0" w:color="000000"/>
              <w:right w:val="single" w:sz="8" w:space="0" w:color="000000"/>
            </w:tcBorders>
          </w:tcPr>
          <w:p w:rsidR="00683FFB" w:rsidRDefault="00683FFB">
            <w:pPr>
              <w:pStyle w:val="13"/>
              <w:snapToGrid w:val="0"/>
              <w:ind w:right="420"/>
              <w:jc w:val="center"/>
              <w:rPr>
                <w:sz w:val="18"/>
                <w:szCs w:val="18"/>
              </w:rPr>
            </w:pPr>
          </w:p>
        </w:tc>
      </w:tr>
    </w:tbl>
    <w:p w:rsidR="00E76908" w:rsidRDefault="00E76908">
      <w:pPr>
        <w:pStyle w:val="13"/>
        <w:numPr>
          <w:ilvl w:val="0"/>
          <w:numId w:val="2"/>
        </w:numPr>
        <w:tabs>
          <w:tab w:val="left" w:pos="360"/>
        </w:tabs>
        <w:ind w:right="420"/>
        <w:jc w:val="both"/>
      </w:pPr>
      <w:r>
        <w:t>選手参加記入欄不足の場合はコピーしてください。</w:t>
      </w:r>
    </w:p>
    <w:p w:rsidR="00E76908" w:rsidRDefault="00E76908">
      <w:pPr>
        <w:pStyle w:val="13"/>
        <w:numPr>
          <w:ilvl w:val="0"/>
          <w:numId w:val="2"/>
        </w:numPr>
        <w:tabs>
          <w:tab w:val="left" w:pos="360"/>
        </w:tabs>
        <w:ind w:right="420"/>
        <w:jc w:val="both"/>
      </w:pPr>
      <w:r>
        <w:t xml:space="preserve">送付先　</w:t>
      </w:r>
      <w:r>
        <w:t>FAX</w:t>
      </w:r>
      <w:r>
        <w:t>（０５２）３５３－０４８８　　岩田　徹二</w:t>
      </w:r>
    </w:p>
    <w:p w:rsidR="00683FFB" w:rsidRDefault="00E76908" w:rsidP="00105237">
      <w:pPr>
        <w:pStyle w:val="13"/>
        <w:ind w:right="420" w:firstLine="1195"/>
        <w:jc w:val="both"/>
        <w:rPr>
          <w:lang w:eastAsia="ja-JP"/>
        </w:rPr>
      </w:pPr>
      <w:r>
        <w:rPr>
          <w:b/>
          <w:bCs/>
          <w:sz w:val="20"/>
          <w:szCs w:val="20"/>
        </w:rPr>
        <w:t>e-mail:t_iwagon@yahoo.co.jp</w:t>
      </w:r>
    </w:p>
    <w:sectPr w:rsidR="00683FFB">
      <w:footnotePr>
        <w:pos w:val="beneathText"/>
      </w:footnotePr>
      <w:pgSz w:w="11905" w:h="16837"/>
      <w:pgMar w:top="1080" w:right="1701" w:bottom="1080" w:left="1701"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E71" w:rsidRDefault="00A06E71" w:rsidP="006C542D">
      <w:r>
        <w:separator/>
      </w:r>
    </w:p>
  </w:endnote>
  <w:endnote w:type="continuationSeparator" w:id="0">
    <w:p w:rsidR="00A06E71" w:rsidRDefault="00A06E71" w:rsidP="006C5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 ゴシック">
    <w:charset w:val="80"/>
    <w:family w:val="auto"/>
    <w:pitch w:val="variable"/>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E71" w:rsidRDefault="00A06E71" w:rsidP="006C542D">
      <w:r>
        <w:separator/>
      </w:r>
    </w:p>
  </w:footnote>
  <w:footnote w:type="continuationSeparator" w:id="0">
    <w:p w:rsidR="00A06E71" w:rsidRDefault="00A06E71" w:rsidP="006C54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420"/>
        </w:tabs>
        <w:ind w:left="420" w:hanging="420"/>
      </w:pPr>
    </w:lvl>
  </w:abstractNum>
  <w:abstractNum w:abstractNumId="1">
    <w:nsid w:val="00000002"/>
    <w:multiLevelType w:val="singleLevel"/>
    <w:tmpl w:val="00000002"/>
    <w:name w:val="WW8Num2"/>
    <w:lvl w:ilvl="0">
      <w:start w:val="3"/>
      <w:numFmt w:val="bullet"/>
      <w:lvlText w:val="※"/>
      <w:lvlJc w:val="left"/>
      <w:pPr>
        <w:tabs>
          <w:tab w:val="num" w:pos="360"/>
        </w:tabs>
        <w:ind w:left="360" w:hanging="360"/>
      </w:pPr>
      <w:rPr>
        <w:rFonts w:ascii="ＭＳ 明朝" w:hAnsi="ＭＳ 明朝" w:cs="Times New Roman"/>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42D"/>
    <w:rsid w:val="00051179"/>
    <w:rsid w:val="000C4E94"/>
    <w:rsid w:val="000C5DB2"/>
    <w:rsid w:val="00105237"/>
    <w:rsid w:val="00162A09"/>
    <w:rsid w:val="00254436"/>
    <w:rsid w:val="002641F1"/>
    <w:rsid w:val="002A6B2F"/>
    <w:rsid w:val="00384DFD"/>
    <w:rsid w:val="00486901"/>
    <w:rsid w:val="004E51A2"/>
    <w:rsid w:val="00507743"/>
    <w:rsid w:val="00594644"/>
    <w:rsid w:val="00595349"/>
    <w:rsid w:val="00606A2D"/>
    <w:rsid w:val="006161D4"/>
    <w:rsid w:val="00683FFB"/>
    <w:rsid w:val="006C542D"/>
    <w:rsid w:val="00735A27"/>
    <w:rsid w:val="00791A5C"/>
    <w:rsid w:val="008013D9"/>
    <w:rsid w:val="00825AA0"/>
    <w:rsid w:val="00874054"/>
    <w:rsid w:val="008E740B"/>
    <w:rsid w:val="008E7683"/>
    <w:rsid w:val="009769D4"/>
    <w:rsid w:val="00990688"/>
    <w:rsid w:val="009C427F"/>
    <w:rsid w:val="00A06E71"/>
    <w:rsid w:val="00AD0586"/>
    <w:rsid w:val="00AF68E0"/>
    <w:rsid w:val="00B15F6C"/>
    <w:rsid w:val="00B86A8B"/>
    <w:rsid w:val="00BE297F"/>
    <w:rsid w:val="00C15900"/>
    <w:rsid w:val="00C724C5"/>
    <w:rsid w:val="00C942FB"/>
    <w:rsid w:val="00CC6F9A"/>
    <w:rsid w:val="00CF46B7"/>
    <w:rsid w:val="00D02D96"/>
    <w:rsid w:val="00D24627"/>
    <w:rsid w:val="00D24B12"/>
    <w:rsid w:val="00D81970"/>
    <w:rsid w:val="00E025E3"/>
    <w:rsid w:val="00E04ED7"/>
    <w:rsid w:val="00E16B62"/>
    <w:rsid w:val="00E76908"/>
    <w:rsid w:val="00F06CBC"/>
    <w:rsid w:val="00F115E4"/>
    <w:rsid w:val="00F63925"/>
    <w:rsid w:val="00F77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ＭＳ 明朝" w:hAnsi="ＭＳ 明朝" w:cs="Times New Roman"/>
    </w:rPr>
  </w:style>
  <w:style w:type="character" w:customStyle="1" w:styleId="Absatz-Standardschriftart">
    <w:name w:val="Absatz-Standardschriftart"/>
  </w:style>
  <w:style w:type="character" w:customStyle="1" w:styleId="WW8Num3z0">
    <w:name w:val="WW8Num3z0"/>
    <w:rPr>
      <w:rFonts w:ascii="ＭＳ 明朝" w:eastAsia="ＭＳ 明朝" w:hAnsi="ＭＳ 明朝" w:cs="Times New Roman"/>
    </w:rPr>
  </w:style>
  <w:style w:type="character" w:customStyle="1" w:styleId="WW8Num3z1">
    <w:name w:val="WW8Num3z1"/>
    <w:rPr>
      <w:rFonts w:ascii="Wingdings" w:hAnsi="Wingdings"/>
    </w:rPr>
  </w:style>
  <w:style w:type="character" w:customStyle="1" w:styleId="WW8Num4z0">
    <w:name w:val="WW8Num4z0"/>
    <w:rPr>
      <w:rFonts w:ascii="ＭＳ 明朝" w:eastAsia="ＭＳ 明朝" w:hAnsi="ＭＳ 明朝" w:cs="Times New Roman"/>
    </w:rPr>
  </w:style>
  <w:style w:type="character" w:customStyle="1" w:styleId="WW8Num4z1">
    <w:name w:val="WW8Num4z1"/>
    <w:rPr>
      <w:rFonts w:ascii="Wingdings" w:hAnsi="Wingdings"/>
    </w:rPr>
  </w:style>
  <w:style w:type="character" w:customStyle="1" w:styleId="WW8Num5z0">
    <w:name w:val="WW8Num5z0"/>
    <w:rPr>
      <w:rFonts w:ascii="ＭＳ 明朝" w:eastAsia="ＭＳ 明朝" w:hAnsi="ＭＳ 明朝" w:cs="Times New Roman"/>
    </w:rPr>
  </w:style>
  <w:style w:type="character" w:customStyle="1" w:styleId="WW8Num5z1">
    <w:name w:val="WW8Num5z1"/>
    <w:rPr>
      <w:rFonts w:ascii="Wingdings" w:hAnsi="Wingdings"/>
    </w:rPr>
  </w:style>
  <w:style w:type="character" w:customStyle="1" w:styleId="WW8Num6z0">
    <w:name w:val="WW8Num6z0"/>
    <w:rPr>
      <w:rFonts w:ascii="ＭＳ 明朝" w:eastAsia="ＭＳ 明朝" w:hAnsi="ＭＳ 明朝" w:cs="Times New Roman"/>
    </w:rPr>
  </w:style>
  <w:style w:type="character" w:customStyle="1" w:styleId="WW8Num6z1">
    <w:name w:val="WW8Num6z1"/>
    <w:rPr>
      <w:rFonts w:ascii="Wingdings" w:hAnsi="Wingdings"/>
    </w:rPr>
  </w:style>
  <w:style w:type="character" w:customStyle="1" w:styleId="WW8Num7z0">
    <w:name w:val="WW8Num7z0"/>
    <w:rPr>
      <w:rFonts w:ascii="ＭＳ 明朝" w:eastAsia="ＭＳ 明朝" w:hAnsi="ＭＳ 明朝" w:cs="Times New Roman"/>
    </w:rPr>
  </w:style>
  <w:style w:type="character" w:customStyle="1" w:styleId="WW8Num7z1">
    <w:name w:val="WW8Num7z1"/>
    <w:rPr>
      <w:rFonts w:ascii="Wingdings" w:hAnsi="Wingdings"/>
    </w:rPr>
  </w:style>
  <w:style w:type="character" w:customStyle="1" w:styleId="1">
    <w:name w:val="段落フォント1"/>
  </w:style>
  <w:style w:type="character" w:customStyle="1" w:styleId="Char">
    <w:name w:val="Char"/>
    <w:rPr>
      <w:kern w:val="1"/>
      <w:sz w:val="21"/>
      <w:szCs w:val="24"/>
    </w:rPr>
  </w:style>
  <w:style w:type="character" w:customStyle="1" w:styleId="WW-Char">
    <w:name w:val="WW- Char"/>
    <w:rPr>
      <w:kern w:val="1"/>
      <w:sz w:val="21"/>
      <w:szCs w:val="24"/>
    </w:rPr>
  </w:style>
  <w:style w:type="paragraph" w:customStyle="1" w:styleId="a3">
    <w:name w:val="見出し"/>
    <w:basedOn w:val="a"/>
    <w:next w:val="a4"/>
    <w:pPr>
      <w:keepNext/>
      <w:spacing w:before="240" w:after="120"/>
    </w:pPr>
    <w:rPr>
      <w:rFonts w:ascii="Arial" w:eastAsia="MS P ゴシック" w:hAnsi="Arial" w:cs="Tahoma"/>
      <w:sz w:val="28"/>
      <w:szCs w:val="28"/>
    </w:rPr>
  </w:style>
  <w:style w:type="paragraph" w:styleId="a4">
    <w:name w:val="Body Text"/>
    <w:basedOn w:val="a"/>
    <w:semiHidden/>
    <w:pPr>
      <w:spacing w:after="120"/>
    </w:pPr>
  </w:style>
  <w:style w:type="paragraph" w:styleId="a5">
    <w:name w:val="List"/>
    <w:basedOn w:val="a4"/>
    <w:semiHidden/>
    <w:rPr>
      <w:rFonts w:cs="Tahoma"/>
    </w:rPr>
  </w:style>
  <w:style w:type="paragraph" w:customStyle="1" w:styleId="10">
    <w:name w:val="図表番号1"/>
    <w:basedOn w:val="a"/>
    <w:pPr>
      <w:suppressLineNumbers/>
      <w:spacing w:before="120" w:after="120"/>
    </w:pPr>
    <w:rPr>
      <w:rFonts w:cs="Tahoma"/>
      <w:i/>
      <w:iCs/>
      <w:sz w:val="24"/>
    </w:rPr>
  </w:style>
  <w:style w:type="paragraph" w:customStyle="1" w:styleId="a6">
    <w:name w:val="索引"/>
    <w:basedOn w:val="a"/>
    <w:pPr>
      <w:suppressLineNumbers/>
    </w:pPr>
    <w:rPr>
      <w:rFonts w:cs="Tahoma"/>
    </w:rPr>
  </w:style>
  <w:style w:type="paragraph" w:customStyle="1" w:styleId="11">
    <w:name w:val="日付1"/>
    <w:basedOn w:val="a"/>
    <w:next w:val="a"/>
  </w:style>
  <w:style w:type="paragraph" w:customStyle="1" w:styleId="12">
    <w:name w:val="挨拶文1"/>
    <w:basedOn w:val="a"/>
    <w:next w:val="a"/>
    <w:rPr>
      <w:szCs w:val="21"/>
    </w:rPr>
  </w:style>
  <w:style w:type="paragraph" w:customStyle="1" w:styleId="13">
    <w:name w:val="結語1"/>
    <w:basedOn w:val="a"/>
    <w:pPr>
      <w:jc w:val="right"/>
    </w:pPr>
    <w:rPr>
      <w:szCs w:val="21"/>
    </w:rPr>
  </w:style>
  <w:style w:type="paragraph" w:customStyle="1" w:styleId="14">
    <w:name w:val="記1"/>
    <w:basedOn w:val="a"/>
    <w:next w:val="a"/>
    <w:pPr>
      <w:jc w:val="center"/>
    </w:pPr>
  </w:style>
  <w:style w:type="paragraph" w:styleId="a7">
    <w:name w:val="header"/>
    <w:basedOn w:val="a"/>
    <w:semiHidden/>
    <w:pPr>
      <w:tabs>
        <w:tab w:val="center" w:pos="4252"/>
        <w:tab w:val="right" w:pos="8504"/>
      </w:tabs>
      <w:snapToGrid w:val="0"/>
    </w:pPr>
  </w:style>
  <w:style w:type="paragraph" w:styleId="a8">
    <w:name w:val="footer"/>
    <w:basedOn w:val="a"/>
    <w:semiHidden/>
    <w:pPr>
      <w:tabs>
        <w:tab w:val="center" w:pos="4252"/>
        <w:tab w:val="right" w:pos="8504"/>
      </w:tabs>
      <w:snapToGrid w:val="0"/>
    </w:pPr>
  </w:style>
  <w:style w:type="paragraph" w:customStyle="1" w:styleId="a9">
    <w:name w:val="表の内容"/>
    <w:basedOn w:val="a"/>
    <w:pPr>
      <w:suppressLineNumbers/>
    </w:pPr>
  </w:style>
  <w:style w:type="paragraph" w:customStyle="1" w:styleId="aa">
    <w:name w:val="表の見出し"/>
    <w:basedOn w:val="a9"/>
    <w:pPr>
      <w:jc w:val="center"/>
    </w:pPr>
    <w:rPr>
      <w:b/>
      <w:bCs/>
      <w:i/>
      <w:iCs/>
    </w:rPr>
  </w:style>
  <w:style w:type="character" w:customStyle="1" w:styleId="num12">
    <w:name w:val="num12"/>
    <w:rsid w:val="00E16B62"/>
  </w:style>
  <w:style w:type="paragraph" w:customStyle="1" w:styleId="route1">
    <w:name w:val="route1"/>
    <w:basedOn w:val="a"/>
    <w:rsid w:val="00E16B62"/>
    <w:pPr>
      <w:widowControl/>
      <w:suppressAutoHyphens w:val="0"/>
      <w:spacing w:before="100" w:beforeAutospacing="1" w:after="45"/>
      <w:jc w:val="left"/>
    </w:pPr>
    <w:rPr>
      <w:rFonts w:ascii="ＭＳ Ｐゴシック" w:eastAsia="ＭＳ Ｐゴシック" w:hAnsi="ＭＳ Ｐゴシック" w:cs="ＭＳ Ｐゴシック"/>
      <w:kern w:val="0"/>
      <w:sz w:val="24"/>
      <w:lang w:eastAsia="ja-JP"/>
    </w:rPr>
  </w:style>
  <w:style w:type="paragraph" w:styleId="ab">
    <w:name w:val="Balloon Text"/>
    <w:basedOn w:val="a"/>
    <w:link w:val="ac"/>
    <w:uiPriority w:val="99"/>
    <w:semiHidden/>
    <w:unhideWhenUsed/>
    <w:rsid w:val="00F77DC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77DCA"/>
    <w:rPr>
      <w:rFonts w:asciiTheme="majorHAnsi" w:eastAsiaTheme="majorEastAsia" w:hAnsiTheme="majorHAnsi" w:cstheme="majorBidi"/>
      <w:kern w:val="1"/>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ＭＳ 明朝" w:hAnsi="ＭＳ 明朝" w:cs="Times New Roman"/>
    </w:rPr>
  </w:style>
  <w:style w:type="character" w:customStyle="1" w:styleId="Absatz-Standardschriftart">
    <w:name w:val="Absatz-Standardschriftart"/>
  </w:style>
  <w:style w:type="character" w:customStyle="1" w:styleId="WW8Num3z0">
    <w:name w:val="WW8Num3z0"/>
    <w:rPr>
      <w:rFonts w:ascii="ＭＳ 明朝" w:eastAsia="ＭＳ 明朝" w:hAnsi="ＭＳ 明朝" w:cs="Times New Roman"/>
    </w:rPr>
  </w:style>
  <w:style w:type="character" w:customStyle="1" w:styleId="WW8Num3z1">
    <w:name w:val="WW8Num3z1"/>
    <w:rPr>
      <w:rFonts w:ascii="Wingdings" w:hAnsi="Wingdings"/>
    </w:rPr>
  </w:style>
  <w:style w:type="character" w:customStyle="1" w:styleId="WW8Num4z0">
    <w:name w:val="WW8Num4z0"/>
    <w:rPr>
      <w:rFonts w:ascii="ＭＳ 明朝" w:eastAsia="ＭＳ 明朝" w:hAnsi="ＭＳ 明朝" w:cs="Times New Roman"/>
    </w:rPr>
  </w:style>
  <w:style w:type="character" w:customStyle="1" w:styleId="WW8Num4z1">
    <w:name w:val="WW8Num4z1"/>
    <w:rPr>
      <w:rFonts w:ascii="Wingdings" w:hAnsi="Wingdings"/>
    </w:rPr>
  </w:style>
  <w:style w:type="character" w:customStyle="1" w:styleId="WW8Num5z0">
    <w:name w:val="WW8Num5z0"/>
    <w:rPr>
      <w:rFonts w:ascii="ＭＳ 明朝" w:eastAsia="ＭＳ 明朝" w:hAnsi="ＭＳ 明朝" w:cs="Times New Roman"/>
    </w:rPr>
  </w:style>
  <w:style w:type="character" w:customStyle="1" w:styleId="WW8Num5z1">
    <w:name w:val="WW8Num5z1"/>
    <w:rPr>
      <w:rFonts w:ascii="Wingdings" w:hAnsi="Wingdings"/>
    </w:rPr>
  </w:style>
  <w:style w:type="character" w:customStyle="1" w:styleId="WW8Num6z0">
    <w:name w:val="WW8Num6z0"/>
    <w:rPr>
      <w:rFonts w:ascii="ＭＳ 明朝" w:eastAsia="ＭＳ 明朝" w:hAnsi="ＭＳ 明朝" w:cs="Times New Roman"/>
    </w:rPr>
  </w:style>
  <w:style w:type="character" w:customStyle="1" w:styleId="WW8Num6z1">
    <w:name w:val="WW8Num6z1"/>
    <w:rPr>
      <w:rFonts w:ascii="Wingdings" w:hAnsi="Wingdings"/>
    </w:rPr>
  </w:style>
  <w:style w:type="character" w:customStyle="1" w:styleId="WW8Num7z0">
    <w:name w:val="WW8Num7z0"/>
    <w:rPr>
      <w:rFonts w:ascii="ＭＳ 明朝" w:eastAsia="ＭＳ 明朝" w:hAnsi="ＭＳ 明朝" w:cs="Times New Roman"/>
    </w:rPr>
  </w:style>
  <w:style w:type="character" w:customStyle="1" w:styleId="WW8Num7z1">
    <w:name w:val="WW8Num7z1"/>
    <w:rPr>
      <w:rFonts w:ascii="Wingdings" w:hAnsi="Wingdings"/>
    </w:rPr>
  </w:style>
  <w:style w:type="character" w:customStyle="1" w:styleId="1">
    <w:name w:val="段落フォント1"/>
  </w:style>
  <w:style w:type="character" w:customStyle="1" w:styleId="Char">
    <w:name w:val="Char"/>
    <w:rPr>
      <w:kern w:val="1"/>
      <w:sz w:val="21"/>
      <w:szCs w:val="24"/>
    </w:rPr>
  </w:style>
  <w:style w:type="character" w:customStyle="1" w:styleId="WW-Char">
    <w:name w:val="WW- Char"/>
    <w:rPr>
      <w:kern w:val="1"/>
      <w:sz w:val="21"/>
      <w:szCs w:val="24"/>
    </w:rPr>
  </w:style>
  <w:style w:type="paragraph" w:customStyle="1" w:styleId="a3">
    <w:name w:val="見出し"/>
    <w:basedOn w:val="a"/>
    <w:next w:val="a4"/>
    <w:pPr>
      <w:keepNext/>
      <w:spacing w:before="240" w:after="120"/>
    </w:pPr>
    <w:rPr>
      <w:rFonts w:ascii="Arial" w:eastAsia="MS P ゴシック" w:hAnsi="Arial" w:cs="Tahoma"/>
      <w:sz w:val="28"/>
      <w:szCs w:val="28"/>
    </w:rPr>
  </w:style>
  <w:style w:type="paragraph" w:styleId="a4">
    <w:name w:val="Body Text"/>
    <w:basedOn w:val="a"/>
    <w:semiHidden/>
    <w:pPr>
      <w:spacing w:after="120"/>
    </w:pPr>
  </w:style>
  <w:style w:type="paragraph" w:styleId="a5">
    <w:name w:val="List"/>
    <w:basedOn w:val="a4"/>
    <w:semiHidden/>
    <w:rPr>
      <w:rFonts w:cs="Tahoma"/>
    </w:rPr>
  </w:style>
  <w:style w:type="paragraph" w:customStyle="1" w:styleId="10">
    <w:name w:val="図表番号1"/>
    <w:basedOn w:val="a"/>
    <w:pPr>
      <w:suppressLineNumbers/>
      <w:spacing w:before="120" w:after="120"/>
    </w:pPr>
    <w:rPr>
      <w:rFonts w:cs="Tahoma"/>
      <w:i/>
      <w:iCs/>
      <w:sz w:val="24"/>
    </w:rPr>
  </w:style>
  <w:style w:type="paragraph" w:customStyle="1" w:styleId="a6">
    <w:name w:val="索引"/>
    <w:basedOn w:val="a"/>
    <w:pPr>
      <w:suppressLineNumbers/>
    </w:pPr>
    <w:rPr>
      <w:rFonts w:cs="Tahoma"/>
    </w:rPr>
  </w:style>
  <w:style w:type="paragraph" w:customStyle="1" w:styleId="11">
    <w:name w:val="日付1"/>
    <w:basedOn w:val="a"/>
    <w:next w:val="a"/>
  </w:style>
  <w:style w:type="paragraph" w:customStyle="1" w:styleId="12">
    <w:name w:val="挨拶文1"/>
    <w:basedOn w:val="a"/>
    <w:next w:val="a"/>
    <w:rPr>
      <w:szCs w:val="21"/>
    </w:rPr>
  </w:style>
  <w:style w:type="paragraph" w:customStyle="1" w:styleId="13">
    <w:name w:val="結語1"/>
    <w:basedOn w:val="a"/>
    <w:pPr>
      <w:jc w:val="right"/>
    </w:pPr>
    <w:rPr>
      <w:szCs w:val="21"/>
    </w:rPr>
  </w:style>
  <w:style w:type="paragraph" w:customStyle="1" w:styleId="14">
    <w:name w:val="記1"/>
    <w:basedOn w:val="a"/>
    <w:next w:val="a"/>
    <w:pPr>
      <w:jc w:val="center"/>
    </w:pPr>
  </w:style>
  <w:style w:type="paragraph" w:styleId="a7">
    <w:name w:val="header"/>
    <w:basedOn w:val="a"/>
    <w:semiHidden/>
    <w:pPr>
      <w:tabs>
        <w:tab w:val="center" w:pos="4252"/>
        <w:tab w:val="right" w:pos="8504"/>
      </w:tabs>
      <w:snapToGrid w:val="0"/>
    </w:pPr>
  </w:style>
  <w:style w:type="paragraph" w:styleId="a8">
    <w:name w:val="footer"/>
    <w:basedOn w:val="a"/>
    <w:semiHidden/>
    <w:pPr>
      <w:tabs>
        <w:tab w:val="center" w:pos="4252"/>
        <w:tab w:val="right" w:pos="8504"/>
      </w:tabs>
      <w:snapToGrid w:val="0"/>
    </w:pPr>
  </w:style>
  <w:style w:type="paragraph" w:customStyle="1" w:styleId="a9">
    <w:name w:val="表の内容"/>
    <w:basedOn w:val="a"/>
    <w:pPr>
      <w:suppressLineNumbers/>
    </w:pPr>
  </w:style>
  <w:style w:type="paragraph" w:customStyle="1" w:styleId="aa">
    <w:name w:val="表の見出し"/>
    <w:basedOn w:val="a9"/>
    <w:pPr>
      <w:jc w:val="center"/>
    </w:pPr>
    <w:rPr>
      <w:b/>
      <w:bCs/>
      <w:i/>
      <w:iCs/>
    </w:rPr>
  </w:style>
  <w:style w:type="character" w:customStyle="1" w:styleId="num12">
    <w:name w:val="num12"/>
    <w:rsid w:val="00E16B62"/>
  </w:style>
  <w:style w:type="paragraph" w:customStyle="1" w:styleId="route1">
    <w:name w:val="route1"/>
    <w:basedOn w:val="a"/>
    <w:rsid w:val="00E16B62"/>
    <w:pPr>
      <w:widowControl/>
      <w:suppressAutoHyphens w:val="0"/>
      <w:spacing w:before="100" w:beforeAutospacing="1" w:after="45"/>
      <w:jc w:val="left"/>
    </w:pPr>
    <w:rPr>
      <w:rFonts w:ascii="ＭＳ Ｐゴシック" w:eastAsia="ＭＳ Ｐゴシック" w:hAnsi="ＭＳ Ｐゴシック" w:cs="ＭＳ Ｐゴシック"/>
      <w:kern w:val="0"/>
      <w:sz w:val="24"/>
      <w:lang w:eastAsia="ja-JP"/>
    </w:rPr>
  </w:style>
  <w:style w:type="paragraph" w:styleId="ab">
    <w:name w:val="Balloon Text"/>
    <w:basedOn w:val="a"/>
    <w:link w:val="ac"/>
    <w:uiPriority w:val="99"/>
    <w:semiHidden/>
    <w:unhideWhenUsed/>
    <w:rsid w:val="00F77DC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77DCA"/>
    <w:rPr>
      <w:rFonts w:asciiTheme="majorHAnsi" w:eastAsiaTheme="majorEastAsia" w:hAnsiTheme="majorHAnsi" w:cstheme="majorBid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69598">
      <w:bodyDiv w:val="1"/>
      <w:marLeft w:val="0"/>
      <w:marRight w:val="0"/>
      <w:marTop w:val="0"/>
      <w:marBottom w:val="0"/>
      <w:divBdr>
        <w:top w:val="none" w:sz="0" w:space="0" w:color="auto"/>
        <w:left w:val="none" w:sz="0" w:space="0" w:color="auto"/>
        <w:bottom w:val="none" w:sz="0" w:space="0" w:color="auto"/>
        <w:right w:val="none" w:sz="0" w:space="0" w:color="auto"/>
      </w:divBdr>
      <w:divsChild>
        <w:div w:id="2023586435">
          <w:marLeft w:val="0"/>
          <w:marRight w:val="0"/>
          <w:marTop w:val="0"/>
          <w:marBottom w:val="0"/>
          <w:divBdr>
            <w:top w:val="none" w:sz="0" w:space="0" w:color="auto"/>
            <w:left w:val="none" w:sz="0" w:space="0" w:color="auto"/>
            <w:bottom w:val="none" w:sz="0" w:space="0" w:color="auto"/>
            <w:right w:val="none" w:sz="0" w:space="0" w:color="auto"/>
          </w:divBdr>
          <w:divsChild>
            <w:div w:id="1168446422">
              <w:marLeft w:val="0"/>
              <w:marRight w:val="0"/>
              <w:marTop w:val="0"/>
              <w:marBottom w:val="0"/>
              <w:divBdr>
                <w:top w:val="none" w:sz="0" w:space="0" w:color="auto"/>
                <w:left w:val="none" w:sz="0" w:space="0" w:color="auto"/>
                <w:bottom w:val="none" w:sz="0" w:space="0" w:color="auto"/>
                <w:right w:val="none" w:sz="0" w:space="0" w:color="auto"/>
              </w:divBdr>
              <w:divsChild>
                <w:div w:id="2042826404">
                  <w:marLeft w:val="0"/>
                  <w:marRight w:val="0"/>
                  <w:marTop w:val="0"/>
                  <w:marBottom w:val="0"/>
                  <w:divBdr>
                    <w:top w:val="none" w:sz="0" w:space="0" w:color="auto"/>
                    <w:left w:val="none" w:sz="0" w:space="0" w:color="auto"/>
                    <w:bottom w:val="none" w:sz="0" w:space="0" w:color="auto"/>
                    <w:right w:val="none" w:sz="0" w:space="0" w:color="auto"/>
                  </w:divBdr>
                  <w:divsChild>
                    <w:div w:id="1371690230">
                      <w:marLeft w:val="0"/>
                      <w:marRight w:val="0"/>
                      <w:marTop w:val="0"/>
                      <w:marBottom w:val="0"/>
                      <w:divBdr>
                        <w:top w:val="none" w:sz="0" w:space="0" w:color="auto"/>
                        <w:left w:val="none" w:sz="0" w:space="0" w:color="auto"/>
                        <w:bottom w:val="none" w:sz="0" w:space="0" w:color="auto"/>
                        <w:right w:val="none" w:sz="0" w:space="0" w:color="auto"/>
                      </w:divBdr>
                      <w:divsChild>
                        <w:div w:id="213809923">
                          <w:marLeft w:val="0"/>
                          <w:marRight w:val="0"/>
                          <w:marTop w:val="0"/>
                          <w:marBottom w:val="0"/>
                          <w:divBdr>
                            <w:top w:val="none" w:sz="0" w:space="0" w:color="auto"/>
                            <w:left w:val="none" w:sz="0" w:space="0" w:color="auto"/>
                            <w:bottom w:val="none" w:sz="0" w:space="0" w:color="auto"/>
                            <w:right w:val="none" w:sz="0" w:space="0" w:color="auto"/>
                          </w:divBdr>
                          <w:divsChild>
                            <w:div w:id="1816027446">
                              <w:marLeft w:val="0"/>
                              <w:marRight w:val="0"/>
                              <w:marTop w:val="0"/>
                              <w:marBottom w:val="0"/>
                              <w:divBdr>
                                <w:top w:val="none" w:sz="0" w:space="0" w:color="auto"/>
                                <w:left w:val="none" w:sz="0" w:space="0" w:color="auto"/>
                                <w:bottom w:val="dotted" w:sz="6" w:space="5" w:color="999999"/>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0907D-0851-4DBC-9897-260D51F0D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278</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Ｈ15</vt:lpstr>
    </vt:vector>
  </TitlesOfParts>
  <Company>TaKaRa</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Ｈ15</dc:title>
  <dc:creator>鈴木</dc:creator>
  <cp:lastModifiedBy>FJ-USER</cp:lastModifiedBy>
  <cp:revision>3</cp:revision>
  <cp:lastPrinted>2017-10-22T14:33:00Z</cp:lastPrinted>
  <dcterms:created xsi:type="dcterms:W3CDTF">2017-10-22T14:31:00Z</dcterms:created>
  <dcterms:modified xsi:type="dcterms:W3CDTF">2017-10-22T14:34:00Z</dcterms:modified>
</cp:coreProperties>
</file>